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Bold" w:hAnsi="Arial Bold" w:eastAsia="Arial Bold" w:cs="Arial Bold"/>
          <w:spacing w:val="0"/>
        </w:rPr>
      </w:pPr>
      <w:r>
        <w:rPr>
          <w:rFonts w:ascii="Arial Bold"/>
          <w:spacing w:val="0"/>
          <w:lang w:val="en-US"/>
        </w:rPr>
        <w:t>SAPA O'CHAU VOLUNTEER AGREEMENT</w:t>
      </w:r>
    </w:p>
    <w:p>
      <w:pPr>
        <w:rPr>
          <w:rFonts w:ascii="Arial" w:hAnsi="Arial" w:eastAsia="Arial" w:cs="Arial"/>
          <w:spacing w:val="0"/>
          <w:sz w:val="20"/>
          <w:szCs w:val="20"/>
        </w:rPr>
      </w:pPr>
    </w:p>
    <w:p>
      <w:pPr>
        <w:rPr>
          <w:rFonts w:ascii="Arial" w:hAnsi="Arial" w:eastAsia="Arial" w:cs="Arial"/>
          <w:spacing w:val="0"/>
          <w:sz w:val="22"/>
          <w:szCs w:val="22"/>
        </w:rPr>
      </w:pPr>
    </w:p>
    <w:p>
      <w:pPr>
        <w:rPr>
          <w:rFonts w:ascii="Arial" w:hAnsi="Arial" w:eastAsia="Arial" w:cs="Arial"/>
          <w:spacing w:val="0"/>
          <w:sz w:val="22"/>
          <w:szCs w:val="22"/>
        </w:rPr>
      </w:pPr>
      <w:r>
        <w:rPr>
          <w:rFonts w:ascii="Arial"/>
          <w:spacing w:val="0"/>
          <w:sz w:val="22"/>
          <w:szCs w:val="22"/>
          <w:lang w:val="en-US"/>
        </w:rPr>
        <w:t>PERSONAL DETAILS</w:t>
      </w:r>
    </w:p>
    <w:p>
      <w:pPr>
        <w:rPr>
          <w:rFonts w:ascii="Arial" w:hAnsi="Arial" w:eastAsia="Arial" w:cs="Arial"/>
          <w:spacing w:val="0"/>
          <w:sz w:val="22"/>
          <w:szCs w:val="22"/>
        </w:rPr>
      </w:pPr>
    </w:p>
    <w:tbl>
      <w:tblPr>
        <w:tblW w:w="810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
      <w:tblGrid>
        <w:gridCol w:w="2340"/>
        <w:gridCol w:w="5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250" w:hRule="atLeast"/>
        </w:trPr>
        <w:tc>
          <w:tcPr>
            <w:tcW w:w="234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r>
              <w:rPr>
                <w:rFonts w:ascii="Arial"/>
                <w:caps w:val="0"/>
                <w:smallCaps w:val="0"/>
                <w:strike w:val="0"/>
                <w:dstrike w:val="0"/>
                <w:outline w:val="0"/>
                <w:color w:val="000000"/>
                <w:spacing w:val="0"/>
                <w:kern w:val="0"/>
                <w:position w:val="0"/>
                <w:sz w:val="22"/>
                <w:szCs w:val="22"/>
                <w:u w:val="none" w:color="000000"/>
                <w:lang w:val="en-US"/>
              </w:rPr>
              <w:t>NAME:</w:t>
            </w:r>
          </w:p>
        </w:tc>
        <w:tc>
          <w:tcPr>
            <w:tcW w:w="57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250" w:hRule="atLeast"/>
        </w:trPr>
        <w:tc>
          <w:tcPr>
            <w:tcW w:w="234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r>
              <w:rPr>
                <w:rFonts w:ascii="Arial"/>
                <w:caps w:val="0"/>
                <w:smallCaps w:val="0"/>
                <w:strike w:val="0"/>
                <w:dstrike w:val="0"/>
                <w:outline w:val="0"/>
                <w:color w:val="000000"/>
                <w:spacing w:val="0"/>
                <w:kern w:val="0"/>
                <w:position w:val="0"/>
                <w:sz w:val="22"/>
                <w:szCs w:val="22"/>
                <w:u w:val="none" w:color="000000"/>
                <w:lang w:val="en-US"/>
              </w:rPr>
              <w:t>ADDRESS:</w:t>
            </w:r>
          </w:p>
        </w:tc>
        <w:tc>
          <w:tcPr>
            <w:tcW w:w="57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250" w:hRule="atLeast"/>
        </w:trPr>
        <w:tc>
          <w:tcPr>
            <w:tcW w:w="234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r>
              <w:rPr>
                <w:rFonts w:ascii="Arial"/>
                <w:caps w:val="0"/>
                <w:smallCaps w:val="0"/>
                <w:strike w:val="0"/>
                <w:dstrike w:val="0"/>
                <w:outline w:val="0"/>
                <w:color w:val="000000"/>
                <w:spacing w:val="0"/>
                <w:kern w:val="0"/>
                <w:position w:val="0"/>
                <w:sz w:val="22"/>
                <w:szCs w:val="22"/>
                <w:u w:val="none" w:color="000000"/>
                <w:lang w:val="en-US"/>
              </w:rPr>
              <w:t>DATE OF BIRTH:</w:t>
            </w:r>
          </w:p>
        </w:tc>
        <w:tc>
          <w:tcPr>
            <w:tcW w:w="57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250" w:hRule="atLeast"/>
        </w:trPr>
        <w:tc>
          <w:tcPr>
            <w:tcW w:w="234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r>
              <w:rPr>
                <w:rFonts w:ascii="Arial"/>
                <w:caps w:val="0"/>
                <w:smallCaps w:val="0"/>
                <w:strike w:val="0"/>
                <w:dstrike w:val="0"/>
                <w:outline w:val="0"/>
                <w:color w:val="000000"/>
                <w:spacing w:val="0"/>
                <w:kern w:val="0"/>
                <w:position w:val="0"/>
                <w:sz w:val="22"/>
                <w:szCs w:val="22"/>
                <w:u w:val="none" w:color="000000"/>
                <w:lang w:val="en-US"/>
              </w:rPr>
              <w:t>EMAIL:</w:t>
            </w:r>
          </w:p>
        </w:tc>
        <w:tc>
          <w:tcPr>
            <w:tcW w:w="57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83" w:hRule="atLeast"/>
        </w:trPr>
        <w:tc>
          <w:tcPr>
            <w:tcW w:w="234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r>
              <w:rPr>
                <w:rFonts w:ascii="Arial"/>
                <w:caps w:val="0"/>
                <w:smallCaps w:val="0"/>
                <w:strike w:val="0"/>
                <w:dstrike w:val="0"/>
                <w:outline w:val="0"/>
                <w:color w:val="000000"/>
                <w:spacing w:val="0"/>
                <w:kern w:val="0"/>
                <w:position w:val="0"/>
                <w:sz w:val="22"/>
                <w:szCs w:val="22"/>
                <w:u w:val="none" w:color="000000"/>
                <w:lang w:val="en-US"/>
              </w:rPr>
              <w:t xml:space="preserve">PERIOD OF CONTRACT: </w:t>
            </w:r>
          </w:p>
        </w:tc>
        <w:tc>
          <w:tcPr>
            <w:tcW w:w="57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r>
    </w:tbl>
    <w:p>
      <w:pPr>
        <w:rPr>
          <w:rFonts w:ascii="Arial" w:hAnsi="Arial" w:eastAsia="Arial" w:cs="Arial"/>
          <w:spacing w:val="0"/>
          <w:sz w:val="22"/>
          <w:szCs w:val="22"/>
        </w:rPr>
      </w:pPr>
      <w:bookmarkStart w:id="0" w:name="_GoBack"/>
      <w:bookmarkEnd w:id="0"/>
    </w:p>
    <w:p>
      <w:pPr>
        <w:jc w:val="both"/>
        <w:rPr>
          <w:rFonts w:ascii="Arial" w:hAnsi="Arial" w:eastAsia="Arial" w:cs="Arial"/>
          <w:spacing w:val="0"/>
          <w:sz w:val="22"/>
          <w:szCs w:val="22"/>
          <w:lang w:val="en-US"/>
        </w:rPr>
      </w:pPr>
      <w:r>
        <w:rPr>
          <w:rFonts w:ascii="Arial"/>
          <w:sz w:val="22"/>
          <w:szCs w:val="22"/>
          <w:lang w:val="en-US"/>
        </w:rPr>
        <w:t>RULES</w:t>
      </w:r>
    </w:p>
    <w:p>
      <w:pPr>
        <w:jc w:val="both"/>
        <w:rPr>
          <w:rFonts w:ascii="Arial" w:hAnsi="Arial" w:eastAsia="Arial" w:cs="Arial"/>
          <w:spacing w:val="0"/>
          <w:sz w:val="22"/>
          <w:szCs w:val="22"/>
        </w:rPr>
      </w:pPr>
    </w:p>
    <w:p>
      <w:pPr>
        <w:numPr>
          <w:ilvl w:val="0"/>
          <w:numId w:val="1"/>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engage in sexual conduct with any of the students</w:t>
      </w:r>
    </w:p>
    <w:p>
      <w:pPr>
        <w:numPr>
          <w:ilvl w:val="0"/>
          <w:numId w:val="2"/>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have any intimate physical contact with any of the students regardless of gender</w:t>
      </w:r>
    </w:p>
    <w:p>
      <w:pPr>
        <w:numPr>
          <w:ilvl w:val="0"/>
          <w:numId w:val="3"/>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teach the students about politics and/or religion and will respect the student</w:t>
      </w:r>
      <w:r>
        <w:rPr>
          <w:rFonts w:hint="default" w:hAnsi="Arial"/>
          <w:spacing w:val="0"/>
          <w:sz w:val="22"/>
          <w:szCs w:val="22"/>
          <w:lang w:val="en-US"/>
        </w:rPr>
        <w:t>’</w:t>
      </w:r>
      <w:r>
        <w:rPr>
          <w:rFonts w:ascii="Arial"/>
          <w:spacing w:val="0"/>
          <w:sz w:val="22"/>
          <w:szCs w:val="22"/>
          <w:lang w:val="en-US"/>
        </w:rPr>
        <w:t>s culture</w:t>
      </w:r>
    </w:p>
    <w:p>
      <w:pPr>
        <w:numPr>
          <w:ilvl w:val="0"/>
          <w:numId w:val="4"/>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enter the student</w:t>
      </w:r>
      <w:r>
        <w:rPr>
          <w:rFonts w:hint="default" w:hAnsi="Arial"/>
          <w:spacing w:val="0"/>
          <w:sz w:val="22"/>
          <w:szCs w:val="22"/>
          <w:lang w:val="en-US"/>
        </w:rPr>
        <w:t>’</w:t>
      </w:r>
      <w:r>
        <w:rPr>
          <w:rFonts w:ascii="Arial"/>
          <w:spacing w:val="0"/>
          <w:sz w:val="22"/>
          <w:szCs w:val="22"/>
          <w:lang w:val="en-US"/>
        </w:rPr>
        <w:t>s bedroom at anytime regardless of gender</w:t>
      </w:r>
    </w:p>
    <w:p>
      <w:pPr>
        <w:numPr>
          <w:ilvl w:val="0"/>
          <w:numId w:val="5"/>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take the students to any bars, clubs or adult only premises, nor will I encourage this through my words or actions</w:t>
      </w:r>
    </w:p>
    <w:p>
      <w:pPr>
        <w:numPr>
          <w:ilvl w:val="0"/>
          <w:numId w:val="6"/>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engage in any illegal activities  (eg Drug use) during my stay as a volunteer</w:t>
      </w:r>
    </w:p>
    <w:p>
      <w:pPr>
        <w:numPr>
          <w:ilvl w:val="0"/>
          <w:numId w:val="7"/>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take the students outside of Sapa O</w:t>
      </w:r>
      <w:r>
        <w:rPr>
          <w:rFonts w:hint="default" w:hAnsi="Arial"/>
          <w:spacing w:val="0"/>
          <w:sz w:val="22"/>
          <w:szCs w:val="22"/>
          <w:lang w:val="en-US"/>
        </w:rPr>
        <w:t>’</w:t>
      </w:r>
      <w:r>
        <w:rPr>
          <w:rFonts w:ascii="Arial"/>
          <w:spacing w:val="0"/>
          <w:sz w:val="22"/>
          <w:szCs w:val="22"/>
          <w:lang w:val="en-US"/>
        </w:rPr>
        <w:t>Chau premises without the permission of Shu Tan</w:t>
      </w:r>
      <w:r>
        <w:rPr>
          <w:rFonts w:hint="default" w:ascii="Arial"/>
          <w:spacing w:val="0"/>
          <w:sz w:val="22"/>
          <w:szCs w:val="22"/>
          <w:lang w:val="en-US"/>
        </w:rPr>
        <w:t xml:space="preserve"> </w:t>
      </w:r>
      <w:r>
        <w:rPr>
          <w:rFonts w:ascii="Arial"/>
          <w:spacing w:val="0"/>
          <w:sz w:val="22"/>
          <w:szCs w:val="22"/>
          <w:lang w:val="en-US"/>
        </w:rPr>
        <w:t xml:space="preserve">or another </w:t>
      </w:r>
      <w:r>
        <w:rPr>
          <w:rFonts w:hint="default" w:ascii="Arial"/>
          <w:spacing w:val="0"/>
          <w:sz w:val="22"/>
          <w:szCs w:val="22"/>
          <w:lang w:val="en-US"/>
        </w:rPr>
        <w:t>member of the Board of Management</w:t>
      </w:r>
      <w:r>
        <w:rPr>
          <w:rFonts w:ascii="Arial"/>
          <w:spacing w:val="0"/>
          <w:sz w:val="22"/>
          <w:szCs w:val="22"/>
          <w:lang w:val="en-US"/>
        </w:rPr>
        <w:t>. If permission is granted, students must be accompanied at all times by a staff employed by Sapa O</w:t>
      </w:r>
      <w:r>
        <w:rPr>
          <w:rFonts w:hint="default" w:hAnsi="Arial"/>
          <w:spacing w:val="0"/>
          <w:sz w:val="22"/>
          <w:szCs w:val="22"/>
          <w:lang w:val="en-US"/>
        </w:rPr>
        <w:t>’</w:t>
      </w:r>
      <w:r>
        <w:rPr>
          <w:rFonts w:ascii="Arial"/>
          <w:spacing w:val="0"/>
          <w:sz w:val="22"/>
          <w:szCs w:val="22"/>
          <w:lang w:val="en-US"/>
        </w:rPr>
        <w:t xml:space="preserve">Chau. </w:t>
      </w:r>
    </w:p>
    <w:p>
      <w:pPr>
        <w:numPr>
          <w:ilvl w:val="0"/>
          <w:numId w:val="8"/>
        </w:numPr>
        <w:tabs>
          <w:tab w:val="left" w:pos="596"/>
          <w:tab w:val="left" w:leader="underscore" w:pos="11908"/>
          <w:tab w:val="clear" w:pos="3846"/>
        </w:tabs>
        <w:ind w:left="596" w:right="0" w:hanging="176"/>
        <w:jc w:val="left"/>
        <w:rPr>
          <w:rFonts w:ascii="Arial"/>
          <w:spacing w:val="0"/>
          <w:sz w:val="22"/>
          <w:szCs w:val="22"/>
          <w:lang w:val="en-US"/>
        </w:rPr>
      </w:pPr>
      <w:r>
        <w:rPr>
          <w:rFonts w:ascii="Arial"/>
          <w:spacing w:val="0"/>
          <w:sz w:val="22"/>
          <w:szCs w:val="22"/>
          <w:lang w:val="en-US"/>
        </w:rPr>
        <w:t>I will not post pictures of students on social media without the permission of Shu Tan</w:t>
      </w:r>
      <w:r>
        <w:rPr>
          <w:rFonts w:hint="default" w:ascii="Arial"/>
          <w:spacing w:val="0"/>
          <w:sz w:val="22"/>
          <w:szCs w:val="22"/>
          <w:lang w:val="en-US"/>
        </w:rPr>
        <w:t xml:space="preserve"> </w:t>
      </w:r>
      <w:r>
        <w:rPr>
          <w:rFonts w:ascii="Arial"/>
          <w:spacing w:val="0"/>
          <w:sz w:val="22"/>
          <w:szCs w:val="22"/>
          <w:lang w:val="en-US"/>
        </w:rPr>
        <w:t xml:space="preserve">or another </w:t>
      </w:r>
      <w:r>
        <w:rPr>
          <w:rFonts w:hint="default" w:ascii="Arial"/>
          <w:spacing w:val="0"/>
          <w:sz w:val="22"/>
          <w:szCs w:val="22"/>
          <w:lang w:val="en-US"/>
        </w:rPr>
        <w:t>member of the Board of Management</w:t>
      </w:r>
    </w:p>
    <w:p>
      <w:pPr>
        <w:numPr>
          <w:ilvl w:val="0"/>
          <w:numId w:val="9"/>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not encourage the students in any way to return to street selling or to leave school</w:t>
      </w:r>
    </w:p>
    <w:p>
      <w:pPr>
        <w:numPr>
          <w:ilvl w:val="0"/>
          <w:numId w:val="10"/>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be responsible to replace or repay the equivalent amount for loss or damage of Sapa O</w:t>
      </w:r>
      <w:r>
        <w:rPr>
          <w:rFonts w:hint="default" w:hAnsi="Arial"/>
          <w:spacing w:val="0"/>
          <w:sz w:val="22"/>
          <w:szCs w:val="22"/>
          <w:lang w:val="en-US"/>
        </w:rPr>
        <w:t>’</w:t>
      </w:r>
      <w:r>
        <w:rPr>
          <w:rFonts w:ascii="Arial"/>
          <w:spacing w:val="0"/>
          <w:sz w:val="22"/>
          <w:szCs w:val="22"/>
          <w:lang w:val="en-US"/>
        </w:rPr>
        <w:t xml:space="preserve">Chau property that is under my charge </w:t>
      </w:r>
    </w:p>
    <w:p>
      <w:pPr>
        <w:numPr>
          <w:ilvl w:val="0"/>
          <w:numId w:val="11"/>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be responsible for my own property and any rented property in my name and Sapa O</w:t>
      </w:r>
      <w:r>
        <w:rPr>
          <w:rFonts w:hint="default" w:hAnsi="Arial"/>
          <w:spacing w:val="0"/>
          <w:sz w:val="22"/>
          <w:szCs w:val="22"/>
          <w:lang w:val="en-US"/>
        </w:rPr>
        <w:t>’</w:t>
      </w:r>
      <w:r>
        <w:rPr>
          <w:rFonts w:ascii="Arial"/>
          <w:spacing w:val="0"/>
          <w:sz w:val="22"/>
          <w:szCs w:val="22"/>
          <w:lang w:val="en-US"/>
        </w:rPr>
        <w:t>Chau is not liable for any loss or damage to this property</w:t>
      </w:r>
    </w:p>
    <w:p>
      <w:pPr>
        <w:numPr>
          <w:ilvl w:val="0"/>
          <w:numId w:val="12"/>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be fully responsible for my behaviour beyond Sapa O</w:t>
      </w:r>
      <w:r>
        <w:rPr>
          <w:rFonts w:hint="default" w:hAnsi="Arial"/>
          <w:spacing w:val="0"/>
          <w:sz w:val="22"/>
          <w:szCs w:val="22"/>
          <w:lang w:val="en-US"/>
        </w:rPr>
        <w:t>’</w:t>
      </w:r>
      <w:r>
        <w:rPr>
          <w:rFonts w:ascii="Arial"/>
          <w:spacing w:val="0"/>
          <w:sz w:val="22"/>
          <w:szCs w:val="22"/>
          <w:lang w:val="en-US"/>
        </w:rPr>
        <w:t>Chau premises and Sapa O</w:t>
      </w:r>
      <w:r>
        <w:rPr>
          <w:rFonts w:hint="default" w:hAnsi="Arial"/>
          <w:spacing w:val="0"/>
          <w:sz w:val="22"/>
          <w:szCs w:val="22"/>
          <w:lang w:val="en-US"/>
        </w:rPr>
        <w:t>’</w:t>
      </w:r>
      <w:r>
        <w:rPr>
          <w:rFonts w:ascii="Arial"/>
          <w:spacing w:val="0"/>
          <w:sz w:val="22"/>
          <w:szCs w:val="22"/>
          <w:lang w:val="en-US"/>
        </w:rPr>
        <w:t>Chau will not be liable for any compensation or legal responsibility as a result of it</w:t>
      </w:r>
    </w:p>
    <w:p>
      <w:pPr>
        <w:numPr>
          <w:ilvl w:val="0"/>
          <w:numId w:val="13"/>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 xml:space="preserve">I will immediately inform Shu Tan </w:t>
      </w:r>
      <w:r>
        <w:rPr>
          <w:rFonts w:hint="default" w:ascii="Arial"/>
          <w:spacing w:val="0"/>
          <w:sz w:val="22"/>
          <w:szCs w:val="22"/>
          <w:lang w:val="en-US"/>
        </w:rPr>
        <w:t xml:space="preserve">or a Senior Manager </w:t>
      </w:r>
      <w:r>
        <w:rPr>
          <w:rFonts w:ascii="Arial"/>
          <w:spacing w:val="0"/>
          <w:sz w:val="22"/>
          <w:szCs w:val="22"/>
          <w:lang w:val="en-US"/>
        </w:rPr>
        <w:t>of any concerns I might have in regard to the overall safety and wellbeing of any student</w:t>
      </w:r>
    </w:p>
    <w:p>
      <w:pPr>
        <w:numPr>
          <w:ilvl w:val="0"/>
          <w:numId w:val="14"/>
        </w:numPr>
        <w:tabs>
          <w:tab w:val="left" w:pos="596"/>
          <w:tab w:val="left" w:leader="underscore" w:pos="11908"/>
          <w:tab w:val="clear" w:pos="3846"/>
        </w:tabs>
        <w:ind w:left="596" w:right="0" w:hanging="176"/>
        <w:jc w:val="left"/>
        <w:rPr>
          <w:rFonts w:ascii="Arial" w:hAnsi="Arial" w:eastAsia="Arial" w:cs="Arial"/>
          <w:spacing w:val="0"/>
          <w:position w:val="0"/>
          <w:sz w:val="28"/>
          <w:szCs w:val="28"/>
        </w:rPr>
      </w:pPr>
      <w:r>
        <w:rPr>
          <w:rFonts w:ascii="Arial"/>
          <w:spacing w:val="0"/>
          <w:sz w:val="22"/>
          <w:szCs w:val="22"/>
          <w:lang w:val="en-US"/>
        </w:rPr>
        <w:t>I will abide by the Sapa O</w:t>
      </w:r>
      <w:r>
        <w:rPr>
          <w:rFonts w:hint="default" w:hAnsi="Arial"/>
          <w:spacing w:val="0"/>
          <w:sz w:val="22"/>
          <w:szCs w:val="22"/>
          <w:lang w:val="en-US"/>
        </w:rPr>
        <w:t>’</w:t>
      </w:r>
      <w:r>
        <w:rPr>
          <w:rFonts w:ascii="Arial"/>
          <w:spacing w:val="0"/>
          <w:sz w:val="22"/>
          <w:szCs w:val="22"/>
          <w:lang w:val="en-US"/>
        </w:rPr>
        <w:t>Chau Child Protection Policy</w:t>
      </w:r>
    </w:p>
    <w:p>
      <w:pPr>
        <w:rPr>
          <w:rFonts w:ascii="Arial" w:hAnsi="Arial" w:eastAsia="Arial" w:cs="Arial"/>
          <w:spacing w:val="0"/>
          <w:sz w:val="22"/>
          <w:szCs w:val="22"/>
        </w:rPr>
      </w:pPr>
      <w:r>
        <w:rPr>
          <w:rFonts w:ascii="Arial"/>
          <w:spacing w:val="0"/>
          <w:sz w:val="22"/>
          <w:szCs w:val="22"/>
          <w:lang w:val="en-US"/>
        </w:rPr>
        <w:t>Note: This is not an exhaustive list. It covers the most important rules only. Other rules and policies are listed in Sapa O</w:t>
      </w:r>
      <w:r>
        <w:rPr>
          <w:rFonts w:hint="default" w:hAnsi="Arial"/>
          <w:spacing w:val="0"/>
          <w:sz w:val="22"/>
          <w:szCs w:val="22"/>
          <w:lang w:val="en-US"/>
        </w:rPr>
        <w:t>’</w:t>
      </w:r>
      <w:r>
        <w:rPr>
          <w:rFonts w:ascii="Arial"/>
          <w:spacing w:val="0"/>
          <w:sz w:val="22"/>
          <w:szCs w:val="22"/>
          <w:lang w:val="en-US"/>
        </w:rPr>
        <w:t>Chau</w:t>
      </w:r>
      <w:r>
        <w:rPr>
          <w:rFonts w:hint="default" w:hAnsi="Arial"/>
          <w:spacing w:val="0"/>
          <w:sz w:val="22"/>
          <w:szCs w:val="22"/>
          <w:lang w:val="en-US"/>
        </w:rPr>
        <w:t>’</w:t>
      </w:r>
      <w:r>
        <w:rPr>
          <w:rFonts w:ascii="Arial"/>
          <w:spacing w:val="0"/>
          <w:sz w:val="22"/>
          <w:szCs w:val="22"/>
          <w:lang w:val="en-US"/>
        </w:rPr>
        <w:t xml:space="preserve">s Child Protection Policy. </w:t>
      </w:r>
    </w:p>
    <w:p>
      <w:pPr>
        <w:jc w:val="both"/>
      </w:pPr>
      <w:r>
        <w:rPr>
          <w:rFonts w:ascii="Arial" w:hAnsi="Arial" w:eastAsia="Arial" w:cs="Arial"/>
          <w:spacing w:val="0"/>
          <w:sz w:val="22"/>
          <w:szCs w:val="22"/>
        </w:rPr>
        <w:br w:type="page"/>
      </w:r>
    </w:p>
    <w:p>
      <w:pPr>
        <w:jc w:val="both"/>
        <w:rPr>
          <w:rFonts w:ascii="Arial" w:hAnsi="Arial" w:eastAsia="Arial" w:cs="Arial"/>
          <w:spacing w:val="0"/>
          <w:sz w:val="22"/>
          <w:szCs w:val="22"/>
        </w:rPr>
      </w:pPr>
      <w:r>
        <w:rPr>
          <w:rFonts w:ascii="Arial"/>
          <w:spacing w:val="0"/>
          <w:sz w:val="22"/>
          <w:szCs w:val="22"/>
          <w:lang w:val="en-US"/>
        </w:rPr>
        <w:t>VOLUNTEER POLICY</w:t>
      </w:r>
    </w:p>
    <w:p>
      <w:pPr>
        <w:jc w:val="both"/>
        <w:rPr>
          <w:rFonts w:ascii="Arial" w:hAnsi="Arial" w:eastAsia="Arial" w:cs="Arial"/>
          <w:spacing w:val="0"/>
          <w:sz w:val="22"/>
          <w:szCs w:val="22"/>
        </w:rPr>
      </w:pPr>
    </w:p>
    <w:p>
      <w:pPr>
        <w:widowControl w:val="0"/>
        <w:spacing w:before="26"/>
        <w:jc w:val="both"/>
        <w:rPr>
          <w:rFonts w:ascii="Arial Bold" w:hAnsi="Arial Bold" w:eastAsia="Arial Bold" w:cs="Arial Bold"/>
          <w:spacing w:val="0"/>
          <w:sz w:val="22"/>
          <w:szCs w:val="22"/>
        </w:rPr>
      </w:pPr>
      <w:r>
        <w:rPr>
          <w:rFonts w:ascii="Arial Bold"/>
          <w:spacing w:val="0"/>
          <w:sz w:val="22"/>
          <w:szCs w:val="22"/>
          <w:lang w:val="en-US"/>
        </w:rPr>
        <w:t>Definition of 'Volunteer'</w:t>
      </w:r>
    </w:p>
    <w:p>
      <w:pPr>
        <w:widowControl w:val="0"/>
        <w:spacing w:before="26"/>
        <w:jc w:val="both"/>
        <w:rPr>
          <w:rFonts w:ascii="Arial" w:hAnsi="Arial" w:eastAsia="Arial" w:cs="Arial"/>
          <w:spacing w:val="0"/>
          <w:sz w:val="22"/>
          <w:szCs w:val="22"/>
        </w:rPr>
      </w:pPr>
    </w:p>
    <w:p>
      <w:pPr>
        <w:widowControl w:val="0"/>
        <w:jc w:val="both"/>
        <w:rPr>
          <w:rFonts w:ascii="Arial" w:hAnsi="Arial" w:eastAsia="Arial" w:cs="Arial"/>
          <w:spacing w:val="0"/>
          <w:sz w:val="22"/>
          <w:szCs w:val="22"/>
        </w:rPr>
      </w:pPr>
      <w:r>
        <w:rPr>
          <w:rFonts w:ascii="Arial"/>
          <w:spacing w:val="0"/>
          <w:sz w:val="22"/>
          <w:szCs w:val="22"/>
          <w:lang w:val="en-US"/>
        </w:rPr>
        <w:t>A "volunteer" is anyone who, without compensation or expectation of compensation, performs a task at the direction of and on behalf of Sapa O'Chau. A "volunteer" must be officially accepted and enrolled by Sapa O'Chau prior to performance of the task. Unless specifically stated, volunteers shall not be considered as "employees" of Sapa O'Chau.</w:t>
      </w:r>
    </w:p>
    <w:p>
      <w:pPr>
        <w:widowControl w:val="0"/>
        <w:spacing w:line="240" w:lineRule="exact"/>
        <w:jc w:val="both"/>
        <w:rPr>
          <w:rFonts w:ascii="Arial" w:hAnsi="Arial" w:eastAsia="Arial" w:cs="Arial"/>
          <w:spacing w:val="0"/>
          <w:sz w:val="22"/>
          <w:szCs w:val="22"/>
        </w:rPr>
      </w:pPr>
    </w:p>
    <w:p>
      <w:pPr>
        <w:widowControl w:val="0"/>
        <w:jc w:val="both"/>
        <w:rPr>
          <w:rFonts w:ascii="Arial Bold" w:hAnsi="Arial Bold" w:eastAsia="Arial Bold" w:cs="Arial Bold"/>
          <w:spacing w:val="0"/>
          <w:sz w:val="22"/>
          <w:szCs w:val="22"/>
        </w:rPr>
      </w:pPr>
      <w:r>
        <w:rPr>
          <w:rFonts w:ascii="Arial Bold"/>
          <w:spacing w:val="0"/>
          <w:sz w:val="22"/>
          <w:szCs w:val="22"/>
          <w:lang w:val="en-US"/>
        </w:rPr>
        <w:t>Service at the Discretion of Sapa O'Chau</w:t>
      </w:r>
    </w:p>
    <w:p>
      <w:pPr>
        <w:widowControl w:val="0"/>
        <w:jc w:val="both"/>
        <w:rPr>
          <w:rFonts w:ascii="Arial Bold" w:hAnsi="Arial Bold" w:eastAsia="Arial Bold" w:cs="Arial Bold"/>
          <w:spacing w:val="0"/>
          <w:sz w:val="22"/>
          <w:szCs w:val="22"/>
        </w:rPr>
      </w:pPr>
    </w:p>
    <w:p>
      <w:pPr>
        <w:widowControl w:val="0"/>
        <w:jc w:val="both"/>
        <w:rPr>
          <w:rFonts w:ascii="Arial" w:hAnsi="Arial" w:eastAsia="Arial" w:cs="Arial"/>
          <w:spacing w:val="0"/>
          <w:sz w:val="22"/>
          <w:szCs w:val="22"/>
        </w:rPr>
      </w:pPr>
      <w:r>
        <w:rPr>
          <w:rFonts w:ascii="Arial"/>
          <w:spacing w:val="0"/>
          <w:sz w:val="22"/>
          <w:szCs w:val="22"/>
          <w:lang w:val="en-US"/>
        </w:rPr>
        <w:t>Sapa O'Chau accepts the service of all volunteers with the understanding that such service is at the sole discretion of Sapa O'Chau and there are sufficient places available. Volunteers agree that Sapa O'Chau may at any time, for whatever reason, decide to terminate the volunteer's services without explanation. The volunteer may at any time, for whatever reason, decide to sever the volunteer's relationship with Sapa O'Chau. Notice of such a decision should be communicated to Shu Tan at least three days prior to leaving.</w:t>
      </w:r>
    </w:p>
    <w:p>
      <w:pPr>
        <w:widowControl w:val="0"/>
        <w:jc w:val="both"/>
        <w:rPr>
          <w:rFonts w:ascii="Arial Bold" w:hAnsi="Arial Bold" w:eastAsia="Arial Bold" w:cs="Arial Bold"/>
          <w:spacing w:val="0"/>
          <w:sz w:val="22"/>
          <w:szCs w:val="22"/>
        </w:rPr>
      </w:pPr>
    </w:p>
    <w:p>
      <w:pPr>
        <w:widowControl w:val="0"/>
        <w:jc w:val="both"/>
        <w:rPr>
          <w:rFonts w:ascii="Arial Bold" w:hAnsi="Arial Bold" w:eastAsia="Arial Bold" w:cs="Arial Bold"/>
          <w:spacing w:val="0"/>
          <w:sz w:val="22"/>
          <w:szCs w:val="22"/>
        </w:rPr>
      </w:pPr>
      <w:r>
        <w:rPr>
          <w:rFonts w:ascii="Arial Bold"/>
          <w:spacing w:val="0"/>
          <w:sz w:val="22"/>
          <w:szCs w:val="22"/>
          <w:lang w:val="en-US"/>
        </w:rPr>
        <w:t>Confidentiality</w:t>
      </w:r>
    </w:p>
    <w:p>
      <w:pPr>
        <w:widowControl w:val="0"/>
        <w:jc w:val="both"/>
        <w:rPr>
          <w:rFonts w:ascii="Arial Bold" w:hAnsi="Arial Bold" w:eastAsia="Arial Bold" w:cs="Arial Bold"/>
          <w:spacing w:val="0"/>
          <w:sz w:val="22"/>
          <w:szCs w:val="22"/>
        </w:rPr>
      </w:pPr>
    </w:p>
    <w:p>
      <w:pPr>
        <w:widowControl w:val="0"/>
        <w:jc w:val="both"/>
        <w:rPr>
          <w:rFonts w:ascii="Arial" w:hAnsi="Arial" w:eastAsia="Arial" w:cs="Arial"/>
          <w:spacing w:val="0"/>
          <w:sz w:val="22"/>
          <w:szCs w:val="22"/>
        </w:rPr>
      </w:pPr>
      <w:r>
        <w:rPr>
          <w:rFonts w:ascii="Arial"/>
          <w:spacing w:val="0"/>
          <w:sz w:val="22"/>
          <w:szCs w:val="22"/>
          <w:lang w:val="en-US"/>
        </w:rPr>
        <w:t>Volunteers are responsible for maintaining the confidentiality of all proprietary or privileged information to which they are exposed while serving as a volunteer, whether this information involves a staff member, volunteer, student, or other person or any business involving Sapa O'Chau. Failure to maintain confidentiality may result in termination of the volunteer's relationship with Sapa O'Chau or other corrective action.</w:t>
      </w:r>
    </w:p>
    <w:p>
      <w:pPr>
        <w:widowControl w:val="0"/>
        <w:spacing w:line="240" w:lineRule="exact"/>
        <w:jc w:val="both"/>
        <w:rPr>
          <w:rFonts w:ascii="Arial Bold" w:hAnsi="Arial Bold" w:eastAsia="Arial Bold" w:cs="Arial Bold"/>
          <w:spacing w:val="0"/>
          <w:sz w:val="22"/>
          <w:szCs w:val="22"/>
        </w:rPr>
      </w:pPr>
    </w:p>
    <w:p>
      <w:pPr>
        <w:widowControl w:val="0"/>
        <w:jc w:val="both"/>
        <w:rPr>
          <w:rFonts w:ascii="Arial Bold" w:hAnsi="Arial Bold" w:eastAsia="Arial Bold" w:cs="Arial Bold"/>
          <w:spacing w:val="0"/>
          <w:sz w:val="22"/>
          <w:szCs w:val="22"/>
        </w:rPr>
      </w:pPr>
      <w:r>
        <w:rPr>
          <w:rFonts w:ascii="Arial Bold"/>
          <w:spacing w:val="0"/>
          <w:sz w:val="22"/>
          <w:szCs w:val="22"/>
          <w:lang w:val="en-US"/>
        </w:rPr>
        <w:t>References and Criminal Background Checks</w:t>
      </w:r>
    </w:p>
    <w:p>
      <w:pPr>
        <w:widowControl w:val="0"/>
        <w:jc w:val="both"/>
        <w:rPr>
          <w:rFonts w:ascii="Arial Bold" w:hAnsi="Arial Bold" w:eastAsia="Arial Bold" w:cs="Arial Bold"/>
          <w:spacing w:val="0"/>
          <w:sz w:val="22"/>
          <w:szCs w:val="22"/>
        </w:rPr>
      </w:pPr>
    </w:p>
    <w:p>
      <w:pPr>
        <w:widowControl w:val="0"/>
        <w:spacing w:before="1"/>
        <w:jc w:val="both"/>
        <w:rPr>
          <w:rFonts w:ascii="Arial" w:hAnsi="Arial" w:eastAsia="Arial" w:cs="Arial"/>
          <w:spacing w:val="0"/>
          <w:sz w:val="22"/>
          <w:szCs w:val="22"/>
        </w:rPr>
      </w:pPr>
      <w:r>
        <w:rPr>
          <w:rFonts w:ascii="Arial"/>
          <w:spacing w:val="0"/>
          <w:sz w:val="22"/>
          <w:szCs w:val="22"/>
          <w:lang w:val="en-US"/>
        </w:rPr>
        <w:t>All volunteers will be required to submit two references and a criminal background check (valid within the last 6 months) prior to beginning a placement at Sapa O'Chau.  The cost of the criminal background check will be met by the volunteer and must be from the volunteer</w:t>
      </w:r>
      <w:r>
        <w:rPr>
          <w:rFonts w:hint="default" w:hAnsi="Arial"/>
          <w:spacing w:val="0"/>
          <w:sz w:val="22"/>
          <w:szCs w:val="22"/>
          <w:lang w:val="en-US"/>
        </w:rPr>
        <w:t>’</w:t>
      </w:r>
      <w:r>
        <w:rPr>
          <w:rFonts w:ascii="Arial"/>
          <w:spacing w:val="0"/>
          <w:sz w:val="22"/>
          <w:szCs w:val="22"/>
          <w:lang w:val="en-US"/>
        </w:rPr>
        <w:t>s main place of residence. The volunteer</w:t>
      </w:r>
      <w:r>
        <w:rPr>
          <w:rFonts w:hint="default" w:hAnsi="Arial"/>
          <w:spacing w:val="0"/>
          <w:sz w:val="22"/>
          <w:szCs w:val="22"/>
          <w:lang w:val="en-US"/>
        </w:rPr>
        <w:t>’</w:t>
      </w:r>
      <w:r>
        <w:rPr>
          <w:rFonts w:ascii="Arial"/>
          <w:spacing w:val="0"/>
          <w:sz w:val="22"/>
          <w:szCs w:val="22"/>
          <w:lang w:val="en-US"/>
        </w:rPr>
        <w:t xml:space="preserve">s main place of residence is the country in which the volunteer has </w:t>
      </w:r>
      <w:r>
        <w:rPr>
          <w:rFonts w:ascii="Arial"/>
          <w:sz w:val="22"/>
          <w:szCs w:val="22"/>
          <w:lang w:val="en-US"/>
        </w:rPr>
        <w:t xml:space="preserve">primarily </w:t>
      </w:r>
      <w:r>
        <w:rPr>
          <w:rFonts w:ascii="Arial"/>
          <w:spacing w:val="0"/>
          <w:sz w:val="22"/>
          <w:szCs w:val="22"/>
          <w:lang w:val="en-US"/>
        </w:rPr>
        <w:t>resided for the 12 months prior to making their volunteer application. All volunteers must fill in the Volunteer Application and sign the Volunteer Agreement.</w:t>
      </w:r>
    </w:p>
    <w:p>
      <w:pPr>
        <w:widowControl w:val="0"/>
        <w:jc w:val="both"/>
        <w:rPr>
          <w:rFonts w:ascii="Arial Bold" w:hAnsi="Arial Bold" w:eastAsia="Arial Bold" w:cs="Arial Bold"/>
          <w:spacing w:val="0"/>
          <w:sz w:val="22"/>
          <w:szCs w:val="22"/>
        </w:rPr>
      </w:pPr>
    </w:p>
    <w:p>
      <w:pPr>
        <w:widowControl w:val="0"/>
        <w:jc w:val="both"/>
        <w:rPr>
          <w:rFonts w:ascii="Arial Bold" w:hAnsi="Arial Bold" w:eastAsia="Arial Bold" w:cs="Arial Bold"/>
          <w:spacing w:val="0"/>
          <w:sz w:val="22"/>
          <w:szCs w:val="22"/>
        </w:rPr>
      </w:pPr>
      <w:r>
        <w:rPr>
          <w:rFonts w:ascii="Arial Bold"/>
          <w:spacing w:val="0"/>
          <w:sz w:val="22"/>
          <w:szCs w:val="22"/>
          <w:lang w:val="en-US"/>
        </w:rPr>
        <w:t>Dismissal of a Volunteer</w:t>
      </w:r>
    </w:p>
    <w:p>
      <w:pPr>
        <w:widowControl w:val="0"/>
        <w:jc w:val="both"/>
        <w:rPr>
          <w:rFonts w:ascii="Arial Bold" w:hAnsi="Arial Bold" w:eastAsia="Arial Bold" w:cs="Arial Bold"/>
          <w:spacing w:val="0"/>
          <w:sz w:val="22"/>
          <w:szCs w:val="22"/>
        </w:rPr>
      </w:pPr>
    </w:p>
    <w:p>
      <w:pPr>
        <w:widowControl w:val="0"/>
        <w:jc w:val="both"/>
        <w:rPr>
          <w:rFonts w:ascii="Arial" w:hAnsi="Arial" w:eastAsia="Arial" w:cs="Arial"/>
          <w:spacing w:val="0"/>
          <w:sz w:val="22"/>
          <w:szCs w:val="22"/>
        </w:rPr>
      </w:pPr>
      <w:r>
        <w:rPr>
          <w:rFonts w:ascii="Arial"/>
          <w:spacing w:val="0"/>
          <w:sz w:val="22"/>
          <w:szCs w:val="22"/>
          <w:lang w:val="en-US"/>
        </w:rPr>
        <w:t>Volunteers who do not adhere to the rules and procedures of Sapa O'Chau, or who fail to satisfactorily perform their volunteer duties, may be dismissed from Sapa O</w:t>
      </w:r>
      <w:r>
        <w:rPr>
          <w:rFonts w:hint="default" w:hAnsi="Arial"/>
          <w:spacing w:val="0"/>
          <w:sz w:val="22"/>
          <w:szCs w:val="22"/>
          <w:lang w:val="en-US"/>
        </w:rPr>
        <w:t>’</w:t>
      </w:r>
      <w:r>
        <w:rPr>
          <w:rFonts w:ascii="Arial"/>
          <w:spacing w:val="0"/>
          <w:sz w:val="22"/>
          <w:szCs w:val="22"/>
          <w:lang w:val="en-US"/>
        </w:rPr>
        <w:t xml:space="preserve">Chau. Sapa O'Chau reserves the right to terminate the volunteer agreement at any time if deemed necessary. Possible grounds for dismissal may include, but are not limited to, the following: unethical behaviour such as gross misconduct, insubordination, theft of property, misuse of Sapa O'Chau materials, abuse or mistreatment of the students, staff or other volunteers; failure to abide by Sapa O'Chau policies and procedures; and failure to satisfactorily perform assigned duties. </w:t>
      </w:r>
    </w:p>
    <w:p>
      <w:pPr>
        <w:widowControl w:val="0"/>
        <w:spacing w:before="1" w:line="240" w:lineRule="exact"/>
        <w:jc w:val="both"/>
        <w:rPr>
          <w:rFonts w:ascii="Arial" w:hAnsi="Arial" w:eastAsia="Arial" w:cs="Arial"/>
          <w:spacing w:val="0"/>
          <w:sz w:val="22"/>
          <w:szCs w:val="22"/>
        </w:rPr>
      </w:pPr>
    </w:p>
    <w:p>
      <w:pPr>
        <w:widowControl w:val="0"/>
        <w:spacing w:before="1" w:line="240" w:lineRule="exact"/>
        <w:jc w:val="both"/>
        <w:rPr>
          <w:rFonts w:ascii="Arial" w:hAnsi="Arial" w:eastAsia="Arial" w:cs="Arial"/>
          <w:spacing w:val="0"/>
          <w:sz w:val="22"/>
          <w:szCs w:val="22"/>
        </w:rPr>
      </w:pPr>
      <w:r>
        <w:rPr>
          <w:rFonts w:ascii="Arial"/>
          <w:spacing w:val="0"/>
          <w:sz w:val="22"/>
          <w:szCs w:val="22"/>
          <w:lang w:val="en-US"/>
        </w:rPr>
        <w:t>Reporting criminal behaviour</w:t>
      </w:r>
    </w:p>
    <w:p>
      <w:pPr>
        <w:widowControl w:val="0"/>
        <w:spacing w:before="1" w:line="240" w:lineRule="exact"/>
        <w:jc w:val="both"/>
        <w:rPr>
          <w:rFonts w:ascii="Arial" w:hAnsi="Arial" w:eastAsia="Arial" w:cs="Arial"/>
          <w:spacing w:val="0"/>
          <w:sz w:val="22"/>
          <w:szCs w:val="22"/>
        </w:rPr>
      </w:pPr>
    </w:p>
    <w:p>
      <w:pPr>
        <w:widowControl w:val="0"/>
        <w:spacing w:before="1" w:line="240" w:lineRule="exact"/>
        <w:jc w:val="both"/>
        <w:rPr>
          <w:rFonts w:ascii="Arial" w:hAnsi="Arial" w:eastAsia="Arial" w:cs="Arial"/>
          <w:spacing w:val="0"/>
          <w:sz w:val="22"/>
          <w:szCs w:val="22"/>
        </w:rPr>
      </w:pPr>
      <w:r>
        <w:rPr>
          <w:rFonts w:ascii="Arial"/>
          <w:spacing w:val="0"/>
          <w:sz w:val="22"/>
          <w:szCs w:val="22"/>
          <w:lang w:val="en-US"/>
        </w:rPr>
        <w:t>If a volunteer participates in criminal behaviour, they may be reported to the Vietnamese police, and, if appropriate, the authorities in the volunteer</w:t>
      </w:r>
      <w:r>
        <w:rPr>
          <w:rFonts w:hint="default" w:hAnsi="Arial"/>
          <w:spacing w:val="0"/>
          <w:sz w:val="22"/>
          <w:szCs w:val="22"/>
          <w:lang w:val="en-US"/>
        </w:rPr>
        <w:t>’</w:t>
      </w:r>
      <w:r>
        <w:rPr>
          <w:rFonts w:ascii="Arial"/>
          <w:spacing w:val="0"/>
          <w:sz w:val="22"/>
          <w:szCs w:val="22"/>
          <w:lang w:val="en-US"/>
        </w:rPr>
        <w:t>s home country. Information about our procedures for reporting and responding to concerns of child abuse is detailed in the Sapa O</w:t>
      </w:r>
      <w:r>
        <w:rPr>
          <w:rFonts w:hint="default" w:hAnsi="Arial"/>
          <w:spacing w:val="0"/>
          <w:sz w:val="22"/>
          <w:szCs w:val="22"/>
          <w:lang w:val="en-US"/>
        </w:rPr>
        <w:t>’</w:t>
      </w:r>
      <w:r>
        <w:rPr>
          <w:rFonts w:ascii="Arial"/>
          <w:spacing w:val="0"/>
          <w:sz w:val="22"/>
          <w:szCs w:val="22"/>
          <w:lang w:val="en-US"/>
        </w:rPr>
        <w:t xml:space="preserve">Chau Child Protection Policy document. </w:t>
      </w:r>
    </w:p>
    <w:p>
      <w:pPr>
        <w:widowControl w:val="0"/>
        <w:spacing w:before="1" w:line="240" w:lineRule="exact"/>
        <w:jc w:val="both"/>
        <w:rPr>
          <w:rFonts w:ascii="Arial" w:hAnsi="Arial" w:eastAsia="Arial" w:cs="Arial"/>
          <w:spacing w:val="0"/>
          <w:sz w:val="22"/>
          <w:szCs w:val="22"/>
        </w:rPr>
      </w:pPr>
    </w:p>
    <w:p>
      <w:pPr>
        <w:widowControl w:val="0"/>
        <w:spacing w:before="29"/>
        <w:jc w:val="both"/>
        <w:rPr>
          <w:rFonts w:ascii="Arial Bold" w:hAnsi="Arial Bold" w:eastAsia="Arial Bold" w:cs="Arial Bold"/>
          <w:spacing w:val="0"/>
          <w:sz w:val="22"/>
          <w:szCs w:val="22"/>
        </w:rPr>
      </w:pPr>
      <w:r>
        <w:rPr>
          <w:rFonts w:ascii="Arial Bold"/>
          <w:spacing w:val="0"/>
          <w:sz w:val="22"/>
          <w:szCs w:val="22"/>
          <w:lang w:val="en-US"/>
        </w:rPr>
        <w:t>Requirements of Volunteers</w:t>
      </w:r>
    </w:p>
    <w:p>
      <w:pPr>
        <w:widowControl w:val="0"/>
        <w:spacing w:before="29"/>
        <w:jc w:val="both"/>
        <w:rPr>
          <w:rFonts w:ascii="Arial Bold" w:hAnsi="Arial Bold" w:eastAsia="Arial Bold" w:cs="Arial Bold"/>
          <w:spacing w:val="0"/>
          <w:sz w:val="22"/>
          <w:szCs w:val="22"/>
        </w:rPr>
      </w:pPr>
    </w:p>
    <w:p>
      <w:pPr>
        <w:widowControl w:val="0"/>
        <w:jc w:val="both"/>
        <w:rPr>
          <w:rFonts w:ascii="Arial" w:hAnsi="Arial" w:eastAsia="Arial" w:cs="Arial"/>
          <w:spacing w:val="0"/>
          <w:sz w:val="22"/>
          <w:szCs w:val="22"/>
        </w:rPr>
      </w:pPr>
      <w:r>
        <w:rPr>
          <w:rFonts w:ascii="Arial"/>
          <w:spacing w:val="0"/>
          <w:sz w:val="22"/>
          <w:szCs w:val="22"/>
          <w:lang w:val="en-US"/>
        </w:rPr>
        <w:t>The top priority for volunteers is to improve the English of the students, and to encourage them to use English. Any suggestions for changes in the teaching programme and any difficulties should  be discussed in the first instance with Shu Tan. At the same time, involvement with the students within Sapa O</w:t>
      </w:r>
      <w:r>
        <w:rPr>
          <w:rFonts w:hint="default" w:hAnsi="Arial"/>
          <w:spacing w:val="0"/>
          <w:sz w:val="22"/>
          <w:szCs w:val="22"/>
          <w:lang w:val="en-US"/>
        </w:rPr>
        <w:t>’</w:t>
      </w:r>
      <w:r>
        <w:rPr>
          <w:rFonts w:ascii="Arial"/>
          <w:spacing w:val="0"/>
          <w:sz w:val="22"/>
          <w:szCs w:val="22"/>
          <w:lang w:val="en-US"/>
        </w:rPr>
        <w:t>Chau premises during recreation time is encouraged, always with the agreement of Shu Tan. Volunteers should familiarise themselves with, recognise, respect and be sensitive to local social and cultural values.</w:t>
      </w:r>
    </w:p>
    <w:p>
      <w:pPr>
        <w:widowControl w:val="0"/>
        <w:tabs>
          <w:tab w:val="left" w:pos="7806"/>
        </w:tabs>
        <w:jc w:val="both"/>
        <w:rPr>
          <w:rFonts w:ascii="Arial" w:hAnsi="Arial" w:eastAsia="Arial" w:cs="Arial"/>
          <w:spacing w:val="0"/>
          <w:sz w:val="22"/>
          <w:szCs w:val="22"/>
        </w:rPr>
      </w:pPr>
    </w:p>
    <w:p>
      <w:pPr>
        <w:widowControl w:val="0"/>
        <w:spacing w:before="29"/>
        <w:jc w:val="both"/>
        <w:rPr>
          <w:rFonts w:ascii="Arial" w:hAnsi="Arial" w:eastAsia="Arial" w:cs="Arial"/>
          <w:spacing w:val="0"/>
          <w:sz w:val="22"/>
          <w:szCs w:val="22"/>
        </w:rPr>
      </w:pPr>
      <w:r>
        <w:rPr>
          <w:rFonts w:ascii="Arial"/>
          <w:spacing w:val="0"/>
          <w:sz w:val="22"/>
          <w:szCs w:val="22"/>
          <w:lang w:val="en-US"/>
        </w:rPr>
        <w:t>Volunteers provide an invaluable resource at Sapa O'Chau. Sapa O'Chau do not currently charge a placement fee to volunteers. However, Sapa O'Chau is not in a position to provide any compensation or cover any expenses incurred by volunteers during their placement at Sapa O'Chau. Volunteers will be required to cover all travel and living costs. Volunteers are encouraged to obtain travel and health insurance that covers the duration of the placement.</w:t>
      </w:r>
    </w:p>
    <w:p>
      <w:pPr>
        <w:widowControl w:val="0"/>
        <w:spacing w:before="29"/>
        <w:jc w:val="both"/>
        <w:rPr>
          <w:rFonts w:ascii="Arial" w:hAnsi="Arial" w:eastAsia="Arial" w:cs="Arial"/>
          <w:spacing w:val="0"/>
          <w:sz w:val="22"/>
          <w:szCs w:val="22"/>
        </w:rPr>
      </w:pPr>
    </w:p>
    <w:p>
      <w:pPr>
        <w:widowControl w:val="0"/>
        <w:jc w:val="both"/>
        <w:rPr>
          <w:rFonts w:ascii="Arial" w:hAnsi="Arial" w:eastAsia="Arial" w:cs="Arial"/>
          <w:spacing w:val="0"/>
          <w:sz w:val="22"/>
          <w:szCs w:val="22"/>
        </w:rPr>
      </w:pPr>
      <w:r>
        <w:rPr>
          <w:rFonts w:ascii="Arial"/>
          <w:spacing w:val="0"/>
          <w:sz w:val="22"/>
          <w:szCs w:val="22"/>
          <w:lang w:val="en-US"/>
        </w:rPr>
        <w:t>Each volunteer schedule will be mutually agreed with Shu Tan upon commencement of the placement and will incorporate free time and any extended leave of absence.</w:t>
      </w:r>
    </w:p>
    <w:p>
      <w:pPr>
        <w:widowControl w:val="0"/>
        <w:jc w:val="both"/>
        <w:rPr>
          <w:rFonts w:ascii="Arial" w:hAnsi="Arial" w:eastAsia="Arial" w:cs="Arial"/>
          <w:spacing w:val="0"/>
          <w:sz w:val="22"/>
          <w:szCs w:val="22"/>
        </w:rPr>
      </w:pPr>
    </w:p>
    <w:p>
      <w:pPr>
        <w:widowControl w:val="0"/>
        <w:jc w:val="both"/>
        <w:rPr>
          <w:rFonts w:ascii="Arial" w:hAnsi="Arial" w:eastAsia="Arial" w:cs="Arial"/>
          <w:spacing w:val="0"/>
          <w:sz w:val="22"/>
          <w:szCs w:val="22"/>
        </w:rPr>
      </w:pPr>
    </w:p>
    <w:p>
      <w:pPr>
        <w:rPr>
          <w:rFonts w:ascii="Arial" w:hAnsi="Arial" w:eastAsia="Arial" w:cs="Arial"/>
          <w:spacing w:val="0"/>
          <w:sz w:val="22"/>
          <w:szCs w:val="22"/>
        </w:rPr>
      </w:pPr>
      <w:r>
        <w:rPr>
          <w:rFonts w:ascii="Arial"/>
          <w:spacing w:val="0"/>
          <w:sz w:val="22"/>
          <w:szCs w:val="22"/>
          <w:lang w:val="en-US"/>
        </w:rPr>
        <w:t>DONATION POLICY</w:t>
      </w:r>
    </w:p>
    <w:p>
      <w:pPr>
        <w:rPr>
          <w:rFonts w:ascii="Arial" w:hAnsi="Arial" w:eastAsia="Arial" w:cs="Arial"/>
          <w:spacing w:val="0"/>
          <w:sz w:val="22"/>
          <w:szCs w:val="22"/>
        </w:rPr>
      </w:pPr>
    </w:p>
    <w:p>
      <w:pPr>
        <w:rPr>
          <w:rFonts w:ascii="Arial" w:hAnsi="Arial" w:eastAsia="Arial" w:cs="Arial"/>
          <w:spacing w:val="0"/>
          <w:sz w:val="22"/>
          <w:szCs w:val="22"/>
        </w:rPr>
      </w:pPr>
    </w:p>
    <w:p>
      <w:pPr>
        <w:jc w:val="both"/>
        <w:rPr>
          <w:rFonts w:ascii="Arial Bold" w:hAnsi="Arial Bold" w:eastAsia="Arial Bold" w:cs="Arial Bold"/>
          <w:spacing w:val="0"/>
          <w:sz w:val="22"/>
          <w:szCs w:val="22"/>
        </w:rPr>
      </w:pPr>
      <w:r>
        <w:rPr>
          <w:rFonts w:ascii="Arial Bold"/>
          <w:spacing w:val="0"/>
          <w:sz w:val="22"/>
          <w:szCs w:val="22"/>
          <w:lang w:val="en-US"/>
        </w:rPr>
        <w:t>Personal Donations</w:t>
      </w:r>
    </w:p>
    <w:p>
      <w:pPr>
        <w:jc w:val="both"/>
        <w:rPr>
          <w:rFonts w:ascii="Arial Bold" w:hAnsi="Arial Bold" w:eastAsia="Arial Bold" w:cs="Arial Bold"/>
          <w:spacing w:val="0"/>
          <w:sz w:val="22"/>
          <w:szCs w:val="22"/>
        </w:rPr>
      </w:pPr>
    </w:p>
    <w:p>
      <w:pPr>
        <w:jc w:val="both"/>
        <w:rPr>
          <w:rFonts w:ascii="Arial" w:hAnsi="Arial" w:eastAsia="Arial" w:cs="Arial"/>
          <w:spacing w:val="0"/>
          <w:sz w:val="22"/>
          <w:szCs w:val="22"/>
        </w:rPr>
      </w:pPr>
      <w:r>
        <w:rPr>
          <w:rFonts w:ascii="Arial"/>
          <w:spacing w:val="0"/>
          <w:sz w:val="22"/>
          <w:szCs w:val="22"/>
          <w:lang w:val="en-US"/>
        </w:rPr>
        <w:t>Although Sapa O'Chau does not charge its volunteers a placement fee, if you wish to make a donation to Sapa O'Chau please advise Shu Tan. Sapa O'Chau is very grateful for any donation made towards helping the organisation progress.</w:t>
      </w:r>
    </w:p>
    <w:p>
      <w:pPr>
        <w:jc w:val="both"/>
        <w:rPr>
          <w:rFonts w:ascii="Arial Bold" w:hAnsi="Arial Bold" w:eastAsia="Arial Bold" w:cs="Arial Bold"/>
          <w:spacing w:val="0"/>
          <w:sz w:val="22"/>
          <w:szCs w:val="22"/>
        </w:rPr>
      </w:pPr>
    </w:p>
    <w:p>
      <w:pPr>
        <w:jc w:val="both"/>
        <w:rPr>
          <w:rFonts w:ascii="Arial Bold" w:hAnsi="Arial Bold" w:eastAsia="Arial Bold" w:cs="Arial Bold"/>
          <w:spacing w:val="0"/>
          <w:sz w:val="22"/>
          <w:szCs w:val="22"/>
        </w:rPr>
      </w:pPr>
      <w:r>
        <w:rPr>
          <w:rFonts w:ascii="Arial Bold"/>
          <w:spacing w:val="0"/>
          <w:sz w:val="22"/>
          <w:szCs w:val="22"/>
          <w:lang w:val="en-US"/>
        </w:rPr>
        <w:t>Visitor Donations</w:t>
      </w:r>
    </w:p>
    <w:p>
      <w:pPr>
        <w:jc w:val="both"/>
        <w:rPr>
          <w:rFonts w:ascii="Arial Bold" w:hAnsi="Arial Bold" w:eastAsia="Arial Bold" w:cs="Arial Bold"/>
          <w:spacing w:val="0"/>
          <w:sz w:val="22"/>
          <w:szCs w:val="22"/>
        </w:rPr>
      </w:pPr>
    </w:p>
    <w:p>
      <w:pPr>
        <w:jc w:val="both"/>
        <w:rPr>
          <w:rFonts w:ascii="Arial" w:hAnsi="Arial" w:eastAsia="Arial" w:cs="Arial"/>
          <w:spacing w:val="0"/>
          <w:sz w:val="22"/>
          <w:szCs w:val="22"/>
        </w:rPr>
      </w:pPr>
      <w:r>
        <w:rPr>
          <w:rFonts w:ascii="Arial"/>
          <w:spacing w:val="0"/>
          <w:sz w:val="22"/>
          <w:szCs w:val="22"/>
          <w:lang w:val="en-US"/>
        </w:rPr>
        <w:t>While on placement, volunteers may be approached by visitors wishing to make a donation to Sapa O'Chau. Wherever possible the Volunteer should contact Shu Tan or staff members of Sapa O'Chau. If this is not possible the volunteer should complete a donation receipt slip ensuring that the donor has signed and provided contact details and post the receipt along with the donation into the donation box and advise Shu Tan that a donation has been made.</w:t>
      </w:r>
    </w:p>
    <w:p>
      <w:pPr>
        <w:jc w:val="both"/>
        <w:rPr>
          <w:rFonts w:ascii="Arial Bold" w:hAnsi="Arial Bold" w:eastAsia="Arial Bold" w:cs="Arial Bold"/>
          <w:spacing w:val="0"/>
          <w:sz w:val="22"/>
          <w:szCs w:val="22"/>
        </w:rPr>
      </w:pPr>
    </w:p>
    <w:p>
      <w:pPr>
        <w:jc w:val="both"/>
        <w:rPr>
          <w:rFonts w:ascii="Arial Bold" w:hAnsi="Arial Bold" w:eastAsia="Arial Bold" w:cs="Arial Bold"/>
          <w:spacing w:val="0"/>
          <w:sz w:val="22"/>
          <w:szCs w:val="22"/>
        </w:rPr>
      </w:pPr>
      <w:r>
        <w:rPr>
          <w:rFonts w:ascii="Arial Bold"/>
          <w:spacing w:val="0"/>
          <w:sz w:val="22"/>
          <w:szCs w:val="22"/>
          <w:lang w:val="en-US"/>
        </w:rPr>
        <w:t>Gifts &amp; Money</w:t>
      </w:r>
    </w:p>
    <w:p>
      <w:pPr>
        <w:jc w:val="both"/>
        <w:rPr>
          <w:rFonts w:ascii="Arial" w:hAnsi="Arial" w:eastAsia="Arial" w:cs="Arial"/>
          <w:spacing w:val="0"/>
          <w:sz w:val="22"/>
          <w:szCs w:val="22"/>
        </w:rPr>
      </w:pPr>
    </w:p>
    <w:p>
      <w:pPr>
        <w:jc w:val="both"/>
        <w:rPr>
          <w:rFonts w:ascii="Arial" w:hAnsi="Arial" w:eastAsia="Arial" w:cs="Arial"/>
          <w:spacing w:val="0"/>
          <w:sz w:val="22"/>
          <w:szCs w:val="22"/>
        </w:rPr>
      </w:pPr>
      <w:r>
        <w:rPr>
          <w:rFonts w:ascii="Arial"/>
          <w:spacing w:val="0"/>
          <w:sz w:val="22"/>
          <w:szCs w:val="22"/>
          <w:lang w:val="en-US"/>
        </w:rPr>
        <w:t>Sapa O'Chau wishes to ensure the fair treatment of all students within Sapa O'Chau, as such Sapa O'Chau requests that volunteers do not give gifts or money to any individual student. Sapa O'Chau welcomes gifts of materials, clothing and other items but these should be given to a member of staff who will ensure the fair distribution of items amongst the students.</w:t>
      </w:r>
    </w:p>
    <w:p>
      <w:pPr>
        <w:jc w:val="both"/>
        <w:rPr>
          <w:rFonts w:ascii="Arial" w:hAnsi="Arial" w:eastAsia="Arial" w:cs="Arial"/>
          <w:spacing w:val="0"/>
          <w:sz w:val="22"/>
          <w:szCs w:val="22"/>
        </w:rPr>
      </w:pPr>
    </w:p>
    <w:p>
      <w:pPr>
        <w:jc w:val="both"/>
        <w:rPr>
          <w:rFonts w:ascii="Arial" w:hAnsi="Arial" w:eastAsia="Arial" w:cs="Arial"/>
          <w:spacing w:val="0"/>
          <w:sz w:val="22"/>
          <w:szCs w:val="22"/>
        </w:rPr>
      </w:pPr>
    </w:p>
    <w:p>
      <w:pPr>
        <w:widowControl w:val="0"/>
        <w:spacing w:before="26"/>
      </w:pPr>
      <w:r>
        <w:rPr>
          <w:rFonts w:ascii="Arial" w:hAnsi="Arial" w:eastAsia="Arial" w:cs="Arial"/>
          <w:spacing w:val="0"/>
          <w:sz w:val="22"/>
          <w:szCs w:val="22"/>
        </w:rPr>
        <w:br w:type="page"/>
      </w:r>
    </w:p>
    <w:p>
      <w:pPr>
        <w:widowControl w:val="0"/>
        <w:spacing w:before="26"/>
        <w:rPr>
          <w:rFonts w:ascii="Arial" w:hAnsi="Arial" w:eastAsia="Arial" w:cs="Arial"/>
          <w:spacing w:val="0"/>
          <w:sz w:val="22"/>
          <w:szCs w:val="22"/>
        </w:rPr>
      </w:pPr>
      <w:r>
        <w:rPr>
          <w:rFonts w:ascii="Arial"/>
          <w:spacing w:val="0"/>
          <w:sz w:val="22"/>
          <w:szCs w:val="22"/>
          <w:lang w:val="en-US"/>
        </w:rPr>
        <w:t xml:space="preserve">  THE ORGANISATION:</w:t>
      </w:r>
    </w:p>
    <w:p>
      <w:pPr>
        <w:widowControl w:val="0"/>
        <w:spacing w:before="26"/>
        <w:ind w:left="111" w:firstLine="0"/>
        <w:rPr>
          <w:rFonts w:ascii="Arial" w:hAnsi="Arial" w:eastAsia="Arial" w:cs="Arial"/>
          <w:spacing w:val="0"/>
          <w:sz w:val="22"/>
          <w:szCs w:val="22"/>
        </w:rPr>
      </w:pPr>
    </w:p>
    <w:p>
      <w:pPr>
        <w:widowControl w:val="0"/>
        <w:spacing w:before="26"/>
        <w:ind w:left="111" w:firstLine="0"/>
        <w:rPr>
          <w:rFonts w:ascii="Arial" w:hAnsi="Arial" w:eastAsia="Arial" w:cs="Arial"/>
          <w:spacing w:val="0"/>
          <w:sz w:val="22"/>
          <w:szCs w:val="22"/>
        </w:rPr>
      </w:pPr>
      <w:r>
        <w:rPr>
          <w:rFonts w:ascii="Arial"/>
          <w:spacing w:val="0"/>
          <w:sz w:val="22"/>
          <w:szCs w:val="22"/>
          <w:lang w:val="en-US"/>
        </w:rPr>
        <w:t xml:space="preserve">SAPA O'CHAU agrees to accept _________________________________ onto its volunteer programme and; </w:t>
      </w:r>
    </w:p>
    <w:p>
      <w:pPr>
        <w:widowControl w:val="0"/>
        <w:spacing w:before="26"/>
        <w:ind w:left="111" w:firstLine="0"/>
        <w:rPr>
          <w:rFonts w:ascii="Arial" w:hAnsi="Arial" w:eastAsia="Arial" w:cs="Arial"/>
          <w:spacing w:val="0"/>
          <w:sz w:val="22"/>
          <w:szCs w:val="22"/>
        </w:rPr>
      </w:pPr>
    </w:p>
    <w:p>
      <w:pPr>
        <w:widowControl w:val="0"/>
        <w:numPr>
          <w:ilvl w:val="0"/>
          <w:numId w:val="15"/>
        </w:numPr>
        <w:tabs>
          <w:tab w:val="left" w:pos="818"/>
          <w:tab w:val="clear" w:pos="3846"/>
        </w:tabs>
        <w:spacing w:before="5" w:line="242" w:lineRule="exact"/>
        <w:ind w:left="818" w:right="0" w:hanging="458"/>
        <w:jc w:val="left"/>
        <w:rPr>
          <w:rFonts w:ascii="Arial" w:hAnsi="Arial" w:eastAsia="Arial" w:cs="Arial"/>
          <w:spacing w:val="0"/>
          <w:position w:val="0"/>
          <w:sz w:val="22"/>
          <w:szCs w:val="22"/>
        </w:rPr>
      </w:pPr>
      <w:r>
        <w:rPr>
          <w:rFonts w:ascii="Arial"/>
          <w:spacing w:val="0"/>
          <w:sz w:val="22"/>
          <w:szCs w:val="22"/>
          <w:lang w:val="en-US"/>
        </w:rPr>
        <w:t>To provide adequate information and assistance for the volunteer to be able to meet the responsibilities of their job.</w:t>
      </w:r>
    </w:p>
    <w:p>
      <w:pPr>
        <w:widowControl w:val="0"/>
        <w:numPr>
          <w:ilvl w:val="0"/>
          <w:numId w:val="15"/>
        </w:numPr>
        <w:tabs>
          <w:tab w:val="left" w:pos="818"/>
          <w:tab w:val="clear" w:pos="3846"/>
        </w:tabs>
        <w:spacing w:line="234" w:lineRule="exact"/>
        <w:ind w:left="818" w:right="0" w:hanging="458"/>
        <w:jc w:val="left"/>
        <w:rPr>
          <w:rFonts w:ascii="Arial" w:hAnsi="Arial" w:eastAsia="Arial" w:cs="Arial"/>
          <w:spacing w:val="0"/>
          <w:position w:val="0"/>
          <w:sz w:val="22"/>
          <w:szCs w:val="22"/>
        </w:rPr>
      </w:pPr>
      <w:r>
        <w:rPr>
          <w:rFonts w:ascii="Arial"/>
          <w:spacing w:val="0"/>
          <w:position w:val="-2"/>
          <w:sz w:val="22"/>
          <w:szCs w:val="22"/>
          <w:lang w:val="en-US"/>
        </w:rPr>
        <w:t>To ensure the satisfactory support to the volunteer and to provide feedback on performance.</w:t>
      </w:r>
    </w:p>
    <w:p>
      <w:pPr>
        <w:widowControl w:val="0"/>
        <w:numPr>
          <w:ilvl w:val="0"/>
          <w:numId w:val="15"/>
        </w:numPr>
        <w:tabs>
          <w:tab w:val="left" w:pos="818"/>
          <w:tab w:val="clear" w:pos="3846"/>
        </w:tabs>
        <w:spacing w:before="1"/>
        <w:ind w:left="818" w:right="0" w:hanging="458"/>
        <w:jc w:val="left"/>
        <w:rPr>
          <w:rFonts w:ascii="Arial" w:hAnsi="Arial" w:eastAsia="Arial" w:cs="Arial"/>
          <w:spacing w:val="0"/>
          <w:position w:val="0"/>
          <w:sz w:val="22"/>
          <w:szCs w:val="22"/>
        </w:rPr>
      </w:pPr>
      <w:r>
        <w:rPr>
          <w:rFonts w:ascii="Arial"/>
          <w:spacing w:val="0"/>
          <w:sz w:val="22"/>
          <w:szCs w:val="22"/>
          <w:lang w:val="en-US"/>
        </w:rPr>
        <w:t>To respect the skills, dignity, and individual needs of the volunteer and to do our best to adjust to their individual requirements.</w:t>
      </w:r>
    </w:p>
    <w:p>
      <w:pPr>
        <w:widowControl w:val="0"/>
        <w:numPr>
          <w:ilvl w:val="0"/>
          <w:numId w:val="15"/>
        </w:numPr>
        <w:tabs>
          <w:tab w:val="left" w:pos="818"/>
          <w:tab w:val="clear" w:pos="3846"/>
        </w:tabs>
        <w:spacing w:before="6" w:line="242" w:lineRule="exact"/>
        <w:ind w:left="818" w:right="0" w:hanging="458"/>
        <w:jc w:val="left"/>
        <w:rPr>
          <w:rFonts w:ascii="Arial" w:hAnsi="Arial" w:eastAsia="Arial" w:cs="Arial"/>
          <w:spacing w:val="0"/>
          <w:position w:val="0"/>
          <w:sz w:val="22"/>
          <w:szCs w:val="22"/>
        </w:rPr>
      </w:pPr>
      <w:r>
        <w:rPr>
          <w:rFonts w:ascii="Arial"/>
          <w:spacing w:val="0"/>
          <w:sz w:val="22"/>
          <w:szCs w:val="22"/>
          <w:lang w:val="en-US"/>
        </w:rPr>
        <w:t>To be receptive to any comment from the volunteer regarding ways in which we might naturally better accomplish our respective tasks.</w:t>
      </w:r>
    </w:p>
    <w:p>
      <w:pPr>
        <w:widowControl w:val="0"/>
        <w:numPr>
          <w:ilvl w:val="0"/>
          <w:numId w:val="15"/>
        </w:numPr>
        <w:tabs>
          <w:tab w:val="left" w:pos="818"/>
          <w:tab w:val="clear" w:pos="3846"/>
        </w:tabs>
        <w:spacing w:line="234" w:lineRule="exact"/>
        <w:ind w:left="818" w:right="0" w:hanging="458"/>
        <w:jc w:val="left"/>
        <w:rPr>
          <w:rFonts w:ascii="Arial" w:hAnsi="Arial" w:eastAsia="Arial" w:cs="Arial"/>
          <w:spacing w:val="0"/>
          <w:position w:val="0"/>
          <w:sz w:val="22"/>
          <w:szCs w:val="22"/>
        </w:rPr>
      </w:pPr>
      <w:r>
        <w:rPr>
          <w:rFonts w:ascii="Arial"/>
          <w:spacing w:val="0"/>
          <w:position w:val="-2"/>
          <w:sz w:val="22"/>
          <w:szCs w:val="22"/>
          <w:lang w:val="en-US"/>
        </w:rPr>
        <w:t>To treat the volunteer as an equal partner with the organisation</w:t>
      </w:r>
      <w:r>
        <w:rPr>
          <w:rFonts w:hint="default" w:hAnsi="Arial"/>
          <w:spacing w:val="0"/>
          <w:position w:val="-2"/>
          <w:sz w:val="22"/>
          <w:szCs w:val="22"/>
          <w:lang w:val="en-US"/>
        </w:rPr>
        <w:t>’</w:t>
      </w:r>
      <w:r>
        <w:rPr>
          <w:rFonts w:ascii="Arial"/>
          <w:spacing w:val="0"/>
          <w:position w:val="-2"/>
          <w:sz w:val="22"/>
          <w:szCs w:val="22"/>
          <w:lang w:val="en-US"/>
        </w:rPr>
        <w:t xml:space="preserve">s staff, jointly responsible for completion of the </w:t>
      </w:r>
      <w:r>
        <w:rPr>
          <w:rFonts w:ascii="Arial"/>
          <w:spacing w:val="0"/>
          <w:sz w:val="22"/>
          <w:szCs w:val="22"/>
          <w:lang w:val="en-US"/>
        </w:rPr>
        <w:t>organisation</w:t>
      </w:r>
      <w:r>
        <w:rPr>
          <w:rFonts w:hint="default" w:hAnsi="Arial"/>
          <w:spacing w:val="0"/>
          <w:sz w:val="22"/>
          <w:szCs w:val="22"/>
          <w:lang w:val="en-US"/>
        </w:rPr>
        <w:t>’</w:t>
      </w:r>
      <w:r>
        <w:rPr>
          <w:rFonts w:ascii="Arial"/>
          <w:spacing w:val="0"/>
          <w:sz w:val="22"/>
          <w:szCs w:val="22"/>
          <w:lang w:val="en-US"/>
        </w:rPr>
        <w:t>s goals and the fulfilment of its mission.</w:t>
      </w:r>
    </w:p>
    <w:p>
      <w:pPr>
        <w:widowControl w:val="0"/>
        <w:spacing w:line="234" w:lineRule="exact"/>
        <w:rPr>
          <w:rFonts w:ascii="Arial" w:hAnsi="Arial" w:eastAsia="Arial" w:cs="Arial"/>
          <w:spacing w:val="0"/>
          <w:sz w:val="22"/>
          <w:szCs w:val="22"/>
        </w:rPr>
      </w:pPr>
    </w:p>
    <w:p>
      <w:pPr>
        <w:widowControl w:val="0"/>
        <w:spacing w:before="26"/>
        <w:ind w:left="111" w:firstLine="0"/>
        <w:rPr>
          <w:rFonts w:ascii="Arial" w:hAnsi="Arial" w:eastAsia="Arial" w:cs="Arial"/>
          <w:spacing w:val="0"/>
          <w:sz w:val="22"/>
          <w:szCs w:val="22"/>
        </w:rPr>
      </w:pPr>
      <w:r>
        <w:rPr>
          <w:rFonts w:ascii="Arial"/>
          <w:spacing w:val="0"/>
          <w:sz w:val="22"/>
          <w:szCs w:val="22"/>
          <w:lang w:val="en-US"/>
        </w:rPr>
        <w:t>THE VOLUNTEER:</w:t>
      </w:r>
    </w:p>
    <w:p>
      <w:pPr>
        <w:widowControl w:val="0"/>
        <w:spacing w:line="234" w:lineRule="exact"/>
        <w:rPr>
          <w:rFonts w:ascii="Arial" w:hAnsi="Arial" w:eastAsia="Arial" w:cs="Arial"/>
          <w:spacing w:val="0"/>
          <w:sz w:val="22"/>
          <w:szCs w:val="22"/>
        </w:rPr>
      </w:pPr>
    </w:p>
    <w:p>
      <w:pPr>
        <w:widowControl w:val="0"/>
        <w:spacing w:line="234" w:lineRule="exact"/>
        <w:ind w:left="180" w:firstLine="0"/>
        <w:rPr>
          <w:rFonts w:ascii="Arial" w:hAnsi="Arial" w:eastAsia="Arial" w:cs="Arial"/>
          <w:spacing w:val="0"/>
          <w:sz w:val="22"/>
          <w:szCs w:val="22"/>
        </w:rPr>
      </w:pPr>
      <w:r>
        <w:rPr>
          <w:rFonts w:ascii="Arial"/>
          <w:spacing w:val="0"/>
          <w:sz w:val="22"/>
          <w:szCs w:val="22"/>
          <w:lang w:val="en-US"/>
        </w:rPr>
        <w:t>I __________________________ agree to serve as a volunteer to SAPA O</w:t>
      </w:r>
      <w:r>
        <w:rPr>
          <w:rFonts w:hint="default" w:hAnsi="Arial"/>
          <w:spacing w:val="0"/>
          <w:sz w:val="22"/>
          <w:szCs w:val="22"/>
          <w:lang w:val="en-US"/>
        </w:rPr>
        <w:t>’</w:t>
      </w:r>
      <w:r>
        <w:rPr>
          <w:rFonts w:ascii="Arial"/>
          <w:spacing w:val="0"/>
          <w:sz w:val="22"/>
          <w:szCs w:val="22"/>
          <w:lang w:val="en-US"/>
        </w:rPr>
        <w:t>CHAU and commit to the following;</w:t>
      </w:r>
    </w:p>
    <w:p>
      <w:pPr>
        <w:widowControl w:val="0"/>
        <w:spacing w:line="234" w:lineRule="exact"/>
        <w:ind w:left="180" w:firstLine="0"/>
        <w:rPr>
          <w:rFonts w:ascii="Arial" w:hAnsi="Arial" w:eastAsia="Arial" w:cs="Arial"/>
          <w:spacing w:val="0"/>
          <w:sz w:val="22"/>
          <w:szCs w:val="22"/>
        </w:rPr>
      </w:pPr>
    </w:p>
    <w:p>
      <w:pPr>
        <w:widowControl w:val="0"/>
        <w:numPr>
          <w:ilvl w:val="1"/>
          <w:numId w:val="16"/>
        </w:numPr>
        <w:tabs>
          <w:tab w:val="left" w:pos="818"/>
          <w:tab w:val="clear" w:pos="3846"/>
        </w:tabs>
        <w:ind w:left="818" w:right="0" w:hanging="458"/>
        <w:jc w:val="left"/>
        <w:rPr>
          <w:rFonts w:ascii="Arial" w:hAnsi="Arial" w:eastAsia="Arial" w:cs="Arial"/>
          <w:spacing w:val="0"/>
          <w:position w:val="0"/>
          <w:sz w:val="22"/>
          <w:szCs w:val="22"/>
        </w:rPr>
      </w:pPr>
      <w:r>
        <w:rPr>
          <w:rFonts w:ascii="Arial"/>
          <w:spacing w:val="0"/>
          <w:sz w:val="22"/>
          <w:szCs w:val="22"/>
          <w:lang w:val="en-US"/>
        </w:rPr>
        <w:t>To perform my volunteer duties to the best of my ability.</w:t>
      </w:r>
    </w:p>
    <w:p>
      <w:pPr>
        <w:widowControl w:val="0"/>
        <w:numPr>
          <w:ilvl w:val="0"/>
          <w:numId w:val="17"/>
        </w:numPr>
        <w:tabs>
          <w:tab w:val="left" w:pos="818"/>
          <w:tab w:val="clear" w:pos="3846"/>
        </w:tabs>
        <w:spacing w:before="6" w:line="242" w:lineRule="exact"/>
        <w:ind w:left="818" w:right="0" w:hanging="458"/>
        <w:jc w:val="left"/>
        <w:rPr>
          <w:rFonts w:ascii="Arial" w:hAnsi="Arial" w:eastAsia="Arial" w:cs="Arial"/>
          <w:spacing w:val="0"/>
          <w:position w:val="0"/>
          <w:sz w:val="22"/>
          <w:szCs w:val="22"/>
        </w:rPr>
      </w:pPr>
      <w:r>
        <w:rPr>
          <w:rFonts w:ascii="Arial"/>
          <w:spacing w:val="0"/>
          <w:sz w:val="22"/>
          <w:szCs w:val="22"/>
          <w:lang w:val="en-US"/>
        </w:rPr>
        <w:t>To adhere to Sapa O</w:t>
      </w:r>
      <w:r>
        <w:rPr>
          <w:rFonts w:hint="default" w:hAnsi="Arial"/>
          <w:spacing w:val="0"/>
          <w:sz w:val="22"/>
          <w:szCs w:val="22"/>
          <w:lang w:val="en-US"/>
        </w:rPr>
        <w:t>’</w:t>
      </w:r>
      <w:r>
        <w:rPr>
          <w:rFonts w:ascii="Arial"/>
          <w:spacing w:val="0"/>
          <w:sz w:val="22"/>
          <w:szCs w:val="22"/>
          <w:lang w:val="en-US"/>
        </w:rPr>
        <w:t>Chau policies, rules and procedures, including any record keeping requirements and the confidentiality of school, staff and student information.</w:t>
      </w:r>
    </w:p>
    <w:p>
      <w:pPr>
        <w:widowControl w:val="0"/>
        <w:numPr>
          <w:ilvl w:val="0"/>
          <w:numId w:val="17"/>
        </w:numPr>
        <w:tabs>
          <w:tab w:val="left" w:pos="818"/>
          <w:tab w:val="clear" w:pos="3846"/>
        </w:tabs>
        <w:spacing w:line="242" w:lineRule="exact"/>
        <w:ind w:left="818" w:right="0" w:hanging="458"/>
        <w:jc w:val="left"/>
        <w:rPr>
          <w:rFonts w:ascii="Arial" w:hAnsi="Arial" w:eastAsia="Arial" w:cs="Arial"/>
          <w:spacing w:val="0"/>
          <w:position w:val="0"/>
          <w:sz w:val="22"/>
          <w:szCs w:val="22"/>
        </w:rPr>
      </w:pPr>
      <w:r>
        <w:rPr>
          <w:rFonts w:ascii="Arial"/>
          <w:spacing w:val="0"/>
          <w:sz w:val="22"/>
          <w:szCs w:val="22"/>
          <w:lang w:val="en-US"/>
        </w:rPr>
        <w:t>To meet time and duty commitments* except in exceptional circumstances, or to provide adequate notice so that alternative arrangements can be made.</w:t>
      </w:r>
    </w:p>
    <w:p>
      <w:pPr>
        <w:widowControl w:val="0"/>
        <w:spacing w:before="26"/>
        <w:ind w:left="111" w:firstLine="0"/>
        <w:rPr>
          <w:rFonts w:ascii="Arial" w:hAnsi="Arial" w:eastAsia="Arial" w:cs="Arial"/>
          <w:spacing w:val="0"/>
          <w:sz w:val="22"/>
          <w:szCs w:val="22"/>
        </w:rPr>
      </w:pPr>
    </w:p>
    <w:p>
      <w:pPr>
        <w:widowControl w:val="0"/>
        <w:spacing w:before="26"/>
        <w:ind w:left="111" w:firstLine="0"/>
        <w:rPr>
          <w:rFonts w:ascii="Arial" w:hAnsi="Arial" w:eastAsia="Arial" w:cs="Arial"/>
          <w:spacing w:val="0"/>
          <w:sz w:val="22"/>
          <w:szCs w:val="22"/>
        </w:rPr>
      </w:pPr>
      <w:r>
        <w:rPr>
          <w:rFonts w:ascii="Arial"/>
          <w:spacing w:val="0"/>
          <w:sz w:val="22"/>
          <w:szCs w:val="22"/>
          <w:lang w:val="en-US"/>
        </w:rPr>
        <w:t>By signing this agreement, you acknowledge that you have read the Sapa O</w:t>
      </w:r>
      <w:r>
        <w:rPr>
          <w:rFonts w:hint="default" w:hAnsi="Arial"/>
          <w:spacing w:val="0"/>
          <w:sz w:val="22"/>
          <w:szCs w:val="22"/>
          <w:lang w:val="en-US"/>
        </w:rPr>
        <w:t>’</w:t>
      </w:r>
      <w:r>
        <w:rPr>
          <w:rFonts w:ascii="Arial"/>
          <w:spacing w:val="0"/>
          <w:sz w:val="22"/>
          <w:szCs w:val="22"/>
          <w:lang w:val="en-US"/>
        </w:rPr>
        <w:t>Chau Volunteer Agreement and Sapa O</w:t>
      </w:r>
      <w:r>
        <w:rPr>
          <w:rFonts w:hint="default" w:hAnsi="Arial"/>
          <w:spacing w:val="0"/>
          <w:sz w:val="22"/>
          <w:szCs w:val="22"/>
          <w:lang w:val="en-US"/>
        </w:rPr>
        <w:t>’</w:t>
      </w:r>
      <w:r>
        <w:rPr>
          <w:rFonts w:ascii="Arial"/>
          <w:spacing w:val="0"/>
          <w:sz w:val="22"/>
          <w:szCs w:val="22"/>
          <w:lang w:val="en-US"/>
        </w:rPr>
        <w:t xml:space="preserve">Chau Child Protection Policy documents.  </w:t>
      </w:r>
    </w:p>
    <w:p>
      <w:pPr>
        <w:widowControl w:val="0"/>
        <w:spacing w:before="26"/>
        <w:ind w:left="111" w:firstLine="0"/>
        <w:rPr>
          <w:rFonts w:ascii="Arial" w:hAnsi="Arial" w:eastAsia="Arial" w:cs="Arial"/>
          <w:spacing w:val="0"/>
          <w:sz w:val="22"/>
          <w:szCs w:val="22"/>
        </w:rPr>
      </w:pPr>
    </w:p>
    <w:p>
      <w:pPr>
        <w:widowControl w:val="0"/>
        <w:spacing w:before="26"/>
        <w:ind w:left="111" w:firstLine="0"/>
        <w:rPr>
          <w:rFonts w:ascii="Arial" w:hAnsi="Arial" w:eastAsia="Arial" w:cs="Arial"/>
          <w:spacing w:val="0"/>
          <w:sz w:val="22"/>
          <w:szCs w:val="22"/>
        </w:rPr>
      </w:pPr>
      <w:r>
        <w:rPr>
          <w:rFonts w:ascii="Arial"/>
          <w:spacing w:val="0"/>
          <w:sz w:val="22"/>
          <w:szCs w:val="22"/>
          <w:lang w:val="en-US"/>
        </w:rPr>
        <w:t>*Agreed Volunteer Hours:</w:t>
      </w:r>
    </w:p>
    <w:p>
      <w:pPr>
        <w:widowControl w:val="0"/>
        <w:tabs>
          <w:tab w:val="right" w:pos="8286"/>
        </w:tabs>
        <w:spacing w:before="26"/>
        <w:ind w:left="111" w:firstLine="0"/>
        <w:rPr>
          <w:rFonts w:ascii="Arial" w:hAnsi="Arial" w:eastAsia="Arial" w:cs="Arial"/>
          <w:spacing w:val="0"/>
          <w:sz w:val="22"/>
          <w:szCs w:val="22"/>
        </w:rPr>
      </w:pPr>
      <w:r>
        <w:rPr>
          <w:rFonts w:ascii="Arial" w:hAnsi="Arial" w:eastAsia="Arial" w:cs="Arial"/>
          <w:b w:val="0"/>
          <w:bCs w:val="0"/>
          <w:i w:val="0"/>
          <w:iCs w:val="0"/>
          <w:caps w:val="0"/>
          <w:smallCaps w:val="0"/>
          <w:strike w:val="0"/>
          <w:dstrike w:val="0"/>
          <w:outline w:val="0"/>
          <w:color w:val="000000"/>
          <w:spacing w:val="0"/>
          <w:w w:val="100"/>
          <w:kern w:val="0"/>
          <w:position w:val="0"/>
          <w:sz w:val="22"/>
          <w:szCs w:val="22"/>
          <w:u w:val="none" w:color="000000"/>
          <w:lang w:val="en-US" w:eastAsia="en-US" w:bidi="ar-SA"/>
        </w:rPr>
        <w:pict>
          <v:rect id="officeArt object" o:spid="_x0000_s1027" style="position:absolute;left:0;margin-left:9pt;margin-top:8pt;height:81pt;width:396pt;mso-position-vertical-relative:line;rotation:0f;z-index:251658240;" o:ole="f" fillcolor="#FFFFFF" filled="t" o:preferrelative="t" stroked="t" coordsize="21600,21600">
            <v:stroke weight="2pt" color="#000000" color2="#FFFFFF" miterlimit="2"/>
            <v:imagedata gain="65536f" blacklevel="0f" gamma="0"/>
            <o:lock v:ext="edit" position="f" selection="f" grouping="f" rotation="f" cropping="f" text="f" aspectratio="f"/>
          </v:rect>
        </w:pict>
      </w:r>
      <w:r>
        <w:rPr>
          <w:rFonts w:ascii="Arial" w:hAnsi="Arial" w:eastAsia="Arial" w:cs="Arial"/>
          <w:spacing w:val="0"/>
          <w:sz w:val="22"/>
          <w:szCs w:val="22"/>
        </w:rPr>
        <w:tab/>
      </w: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r>
        <w:rPr>
          <w:rFonts w:ascii="Arial"/>
          <w:spacing w:val="0"/>
          <w:sz w:val="22"/>
          <w:szCs w:val="22"/>
          <w:lang w:val="en-US"/>
        </w:rPr>
        <w:t>Agreed and Signed by:</w:t>
      </w:r>
    </w:p>
    <w:p>
      <w:pPr>
        <w:widowControl w:val="0"/>
        <w:tabs>
          <w:tab w:val="right" w:pos="8286"/>
        </w:tabs>
        <w:spacing w:before="26"/>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r>
        <w:rPr>
          <w:rFonts w:ascii="Arial"/>
          <w:spacing w:val="0"/>
          <w:sz w:val="22"/>
          <w:szCs w:val="22"/>
          <w:lang w:val="en-US"/>
        </w:rPr>
        <w:t>SAPA O'CHAU:</w:t>
      </w: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r>
        <w:rPr>
          <w:rFonts w:ascii="Arial"/>
          <w:spacing w:val="0"/>
          <w:sz w:val="22"/>
          <w:szCs w:val="22"/>
          <w:lang w:val="en-US"/>
        </w:rPr>
        <w:t>Sign ___________________ Name _________________ Date _______________</w:t>
      </w: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rPr>
          <w:rFonts w:ascii="Arial" w:hAnsi="Arial" w:eastAsia="Arial" w:cs="Arial"/>
          <w:spacing w:val="0"/>
          <w:sz w:val="22"/>
          <w:szCs w:val="22"/>
        </w:rPr>
      </w:pPr>
      <w:r>
        <w:rPr>
          <w:rFonts w:ascii="Arial"/>
          <w:spacing w:val="0"/>
          <w:sz w:val="22"/>
          <w:szCs w:val="22"/>
          <w:lang w:val="en-US"/>
        </w:rPr>
        <w:t>VOLUNTEER:</w:t>
      </w:r>
    </w:p>
    <w:p>
      <w:pPr>
        <w:widowControl w:val="0"/>
        <w:tabs>
          <w:tab w:val="right" w:pos="8286"/>
        </w:tabs>
        <w:spacing w:before="26"/>
        <w:ind w:left="111" w:firstLine="0"/>
        <w:rPr>
          <w:rFonts w:ascii="Arial" w:hAnsi="Arial" w:eastAsia="Arial" w:cs="Arial"/>
          <w:spacing w:val="0"/>
          <w:sz w:val="22"/>
          <w:szCs w:val="22"/>
        </w:rPr>
      </w:pPr>
    </w:p>
    <w:p>
      <w:pPr>
        <w:widowControl w:val="0"/>
        <w:tabs>
          <w:tab w:val="right" w:pos="8286"/>
        </w:tabs>
        <w:spacing w:before="26"/>
        <w:ind w:left="111" w:firstLine="0"/>
      </w:pPr>
      <w:r>
        <w:rPr>
          <w:rFonts w:ascii="Arial"/>
          <w:spacing w:val="0"/>
          <w:sz w:val="22"/>
          <w:szCs w:val="22"/>
          <w:lang w:val="en-US"/>
        </w:rPr>
        <w:t>Sign ___________________ Name _________________ Date _______________</w:t>
      </w:r>
    </w:p>
    <w:sectPr>
      <w:headerReference r:id="rId4" w:type="default"/>
      <w:footerReference r:id="rId5" w:type="default"/>
      <w:pgSz w:w="11900" w:h="16840"/>
      <w:pgMar w:top="212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VnTime">
    <w:panose1 w:val="020B7200000000000000"/>
    <w:charset w:val="00"/>
    <w:family w:val="auto"/>
    <w:pitch w:val="default"/>
    <w:sig w:usb0="00000000" w:usb1="00000000" w:usb2="00000000" w:usb3="00000000" w:csb0="00000000" w:csb1="00000000"/>
  </w:font>
  <w:font w:name="Helvetica">
    <w:altName w:val="Arial Unicode MS"/>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00002FF" w:usb1="4000ACFF" w:usb2="00000001" w:usb3="00000000" w:csb0="2000019F" w:csb1="00000000"/>
  </w:font>
  <w:font w:name="Arial Bold">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VnTime" w:hAnsi=".VnTime" w:eastAsia=".VnTime" w:cs=".VnTime"/>
        <w:b w:val="0"/>
        <w:bCs w:val="0"/>
        <w:i w:val="0"/>
        <w:iCs w:val="0"/>
        <w:caps w:val="0"/>
        <w:smallCaps w:val="0"/>
        <w:strike w:val="0"/>
        <w:dstrike w:val="0"/>
        <w:outline w:val="0"/>
        <w:color w:val="000000"/>
        <w:spacing w:val="0"/>
        <w:w w:val="100"/>
        <w:kern w:val="0"/>
        <w:position w:val="0"/>
        <w:sz w:val="28"/>
        <w:szCs w:val="28"/>
        <w:u w:val="none" w:color="000000"/>
        <w:lang w:val="en-US" w:eastAsia="en-US" w:bidi="ar-SA"/>
      </w:rPr>
      <w:pict>
        <v:shape id="officeArt object" o:spid="_x0000_s1025" type="#_x0000_t75" style="position:absolute;left:0;margin-left:431.6pt;margin-top:31.55pt;height:69.95pt;width:119.65pt;mso-position-horizontal-relative:page;mso-position-vertic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ascii="Courier New"/>
        <w:sz w:val="24"/>
        <w:szCs w:val="24"/>
        <w:lang w:val="en-US"/>
      </w:rPr>
      <w:t>Come to Sapa and leave more than just footprints...</w:t>
    </w:r>
    <w:r>
      <w:rPr>
        <w:rFonts w:ascii="Courier New"/>
        <w:sz w:val="24"/>
        <w:szCs w:val="24"/>
        <w:lang w:val="en-US"/>
      </w:rPr>
      <w:tab/>
    </w:r>
    <w:r>
      <w:rPr>
        <w:rFonts w:ascii="Courier New"/>
        <w:sz w:val="24"/>
        <w:szCs w:val="24"/>
        <w:lang w:val="en-US"/>
      </w:rPr>
      <w:tab/>
    </w:r>
    <w:r>
      <w:rPr>
        <w:rFonts w:ascii="Courier New"/>
        <w:sz w:val="24"/>
        <w:szCs w:val="24"/>
        <w:lang w:val="en-US"/>
      </w:rPr>
      <w:tab/>
    </w:r>
    <w:r>
      <w:rPr>
        <w:rFonts w:ascii="Courier New"/>
        <w:sz w:val="24"/>
        <w:szCs w:val="24"/>
        <w:lang w:val="en-US"/>
      </w:rPr>
      <w:tab/>
    </w:r>
    <w:r>
      <w:rPr>
        <w:rFonts w:ascii="Courier New"/>
        <w:sz w:val="24"/>
        <w:szCs w:val="24"/>
        <w:lang w:val="en-US"/>
      </w:rPr>
      <w:tab/>
    </w:r>
    <w:r>
      <w:tab/>
    </w:r>
    <w:r>
      <w:tab/>
    </w:r>
    <w:r>
      <w:tab/>
    </w:r>
    <w:r>
      <w:tab/>
    </w:r>
    <w:r>
      <w:tab/>
    </w:r>
    <w:r>
      <w:tab/>
    </w:r>
    <w:r>
      <w:tab/>
    </w:r>
    <w:r>
      <w:tab/>
    </w:r>
    <w:r>
      <w:rPr>
        <w:rFonts w:ascii=".VnTime" w:hAnsi=".VnTime" w:eastAsia=".VnTime" w:cs=".VnTime"/>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
    <w:nsid w:val="0000000D"/>
    <w:multiLevelType w:val="multilevel"/>
    <w:tmpl w:val="0000000D"/>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12">
    <w:nsid w:val="0000000C"/>
    <w:multiLevelType w:val="multilevel"/>
    <w:tmpl w:val="0000000C"/>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14">
    <w:nsid w:val="0000000E"/>
    <w:multiLevelType w:val="multilevel"/>
    <w:tmpl w:val="0000000E"/>
    <w:lvl w:ilvl="0" w:tentative="1">
      <w:start w:val="0"/>
      <w:numFmt w:val="bullet"/>
      <w:lvlText w:val="●"/>
      <w:lvlJc w:val="left"/>
      <w:pPr>
        <w:tabs>
          <w:tab w:val="left" w:pos="3846"/>
        </w:tabs>
        <w:ind w:left="558" w:hanging="138"/>
      </w:pPr>
      <w:rPr>
        <w:rFonts w:ascii="Arial" w:hAnsi="Arial" w:eastAsia="Arial" w:cs="Arial"/>
        <w:spacing w:val="0"/>
        <w:position w:val="0"/>
        <w:sz w:val="28"/>
        <w:szCs w:val="28"/>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rPr>
    </w:lvl>
  </w:abstractNum>
  <w:abstractNum w:abstractNumId="15">
    <w:nsid w:val="0000000F"/>
    <w:multiLevelType w:val="multilevel"/>
    <w:tmpl w:val="0000000F"/>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7">
    <w:nsid w:val="00000007"/>
    <w:multiLevelType w:val="multilevel"/>
    <w:tmpl w:val="00000007"/>
    <w:lvl w:ilvl="0" w:tentative="1">
      <w:start w:val="0"/>
      <w:numFmt w:val="bullet"/>
      <w:lvlText w:val="●"/>
      <w:lvlJc w:val="left"/>
      <w:pPr>
        <w:tabs>
          <w:tab w:val="left" w:pos="3846"/>
        </w:tabs>
        <w:ind w:left="558" w:hanging="138"/>
      </w:pPr>
      <w:rPr>
        <w:rFonts w:ascii="Arial" w:hAnsi="Arial" w:eastAsia="Arial" w:cs="Arial"/>
        <w:spacing w:val="0"/>
        <w:position w:val="0"/>
        <w:sz w:val="28"/>
        <w:szCs w:val="28"/>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rPr>
    </w:lvl>
  </w:abstractNum>
  <w:abstractNum w:abstractNumId="5">
    <w:nsid w:val="00000005"/>
    <w:multiLevelType w:val="multilevel"/>
    <w:tmpl w:val="00000005"/>
    <w:lvl w:ilvl="0" w:tentative="1">
      <w:start w:val="0"/>
      <w:numFmt w:val="bullet"/>
      <w:lvlText w:val="●"/>
      <w:lvlJc w:val="left"/>
      <w:pPr>
        <w:tabs>
          <w:tab w:val="left" w:pos="3846"/>
        </w:tabs>
        <w:ind w:left="558" w:hanging="138"/>
      </w:pPr>
      <w:rPr>
        <w:rFonts w:ascii="Arial" w:hAnsi="Arial" w:eastAsia="Arial" w:cs="Arial"/>
        <w:spacing w:val="0"/>
        <w:position w:val="0"/>
        <w:sz w:val="28"/>
        <w:szCs w:val="28"/>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rPr>
    </w:lvl>
  </w:abstractNum>
  <w:abstractNum w:abstractNumId="8">
    <w:nsid w:val="00000008"/>
    <w:multiLevelType w:val="multilevel"/>
    <w:tmpl w:val="00000008"/>
    <w:lvl w:ilvl="0" w:tentative="1">
      <w:start w:val="0"/>
      <w:numFmt w:val="bullet"/>
      <w:lvlText w:val="●"/>
      <w:lvlJc w:val="left"/>
      <w:pPr>
        <w:tabs>
          <w:tab w:val="left" w:pos="3846"/>
        </w:tabs>
        <w:ind w:left="558" w:hanging="138"/>
      </w:pPr>
      <w:rPr>
        <w:rFonts w:ascii="Arial" w:hAnsi="Arial" w:eastAsia="Arial" w:cs="Arial"/>
        <w:spacing w:val="0"/>
        <w:position w:val="0"/>
        <w:sz w:val="28"/>
        <w:szCs w:val="28"/>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rPr>
    </w:lvl>
  </w:abstractNum>
  <w:abstractNum w:abstractNumId="4">
    <w:nsid w:val="00000004"/>
    <w:multiLevelType w:val="multilevel"/>
    <w:tmpl w:val="00000004"/>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9">
    <w:nsid w:val="00000009"/>
    <w:multiLevelType w:val="multilevel"/>
    <w:tmpl w:val="00000009"/>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2">
    <w:nsid w:val="00000002"/>
    <w:multiLevelType w:val="multilevel"/>
    <w:tmpl w:val="00000002"/>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21">
    <w:nsid w:val="00000015"/>
    <w:multiLevelType w:val="multilevel"/>
    <w:tmpl w:val="00000015"/>
    <w:lvl w:ilvl="0" w:tentative="1">
      <w:start w:val="1"/>
      <w:numFmt w:val="decimal"/>
      <w:lvlText w:val="%1."/>
      <w:lvlJc w:val="left"/>
      <w:pPr>
        <w:tabs>
          <w:tab w:val="left" w:pos="3846"/>
        </w:tabs>
        <w:ind w:left="690" w:hanging="330"/>
      </w:pPr>
      <w:rPr>
        <w:rFonts w:ascii="Arial" w:hAnsi="Arial" w:eastAsia="Arial" w:cs="Arial"/>
        <w:spacing w:val="0"/>
        <w:position w:val="0"/>
        <w:sz w:val="22"/>
        <w:szCs w:val="22"/>
      </w:rPr>
    </w:lvl>
    <w:lvl w:ilvl="1" w:tentative="1">
      <w:start w:val="1"/>
      <w:numFmt w:val="decimal"/>
      <w:lvlText w:val="%2."/>
      <w:lvlJc w:val="left"/>
      <w:pPr>
        <w:tabs>
          <w:tab w:val="left" w:pos="3846"/>
        </w:tabs>
        <w:ind w:left="720" w:hanging="360"/>
      </w:pPr>
      <w:rPr>
        <w:rFonts w:ascii="Arial" w:hAnsi="Arial" w:eastAsia="Arial" w:cs="Arial"/>
        <w:spacing w:val="0"/>
        <w:position w:val="0"/>
        <w:sz w:val="22"/>
        <w:szCs w:val="22"/>
      </w:rPr>
    </w:lvl>
    <w:lvl w:ilvl="2" w:tentative="1">
      <w:start w:val="1"/>
      <w:numFmt w:val="lowerRoman"/>
      <w:lvlText w:val="%3."/>
      <w:lvlJc w:val="left"/>
      <w:pPr>
        <w:tabs>
          <w:tab w:val="left" w:pos="3846"/>
        </w:tabs>
        <w:ind w:left="2135" w:hanging="271"/>
      </w:pPr>
      <w:rPr>
        <w:rFonts w:ascii="Arial" w:hAnsi="Arial" w:eastAsia="Arial" w:cs="Arial"/>
        <w:spacing w:val="0"/>
        <w:position w:val="0"/>
        <w:sz w:val="22"/>
        <w:szCs w:val="22"/>
      </w:rPr>
    </w:lvl>
    <w:lvl w:ilvl="3" w:tentative="1">
      <w:start w:val="1"/>
      <w:numFmt w:val="decimal"/>
      <w:lvlText w:val="%4."/>
      <w:lvlJc w:val="left"/>
      <w:pPr>
        <w:tabs>
          <w:tab w:val="left" w:pos="3846"/>
        </w:tabs>
        <w:ind w:left="2850" w:hanging="330"/>
      </w:pPr>
      <w:rPr>
        <w:rFonts w:ascii="Arial" w:hAnsi="Arial" w:eastAsia="Arial" w:cs="Arial"/>
        <w:spacing w:val="0"/>
        <w:position w:val="0"/>
        <w:sz w:val="22"/>
        <w:szCs w:val="22"/>
      </w:rPr>
    </w:lvl>
    <w:lvl w:ilvl="4" w:tentative="1">
      <w:start w:val="1"/>
      <w:numFmt w:val="lowerLetter"/>
      <w:lvlText w:val="%5."/>
      <w:lvlJc w:val="left"/>
      <w:pPr>
        <w:tabs>
          <w:tab w:val="left" w:pos="3846"/>
        </w:tabs>
        <w:ind w:left="3570" w:hanging="330"/>
      </w:pPr>
      <w:rPr>
        <w:rFonts w:ascii="Arial" w:hAnsi="Arial" w:eastAsia="Arial" w:cs="Arial"/>
        <w:spacing w:val="0"/>
        <w:position w:val="0"/>
        <w:sz w:val="22"/>
        <w:szCs w:val="22"/>
      </w:rPr>
    </w:lvl>
    <w:lvl w:ilvl="5" w:tentative="1">
      <w:start w:val="1"/>
      <w:numFmt w:val="lowerRoman"/>
      <w:lvlText w:val="%6."/>
      <w:lvlJc w:val="left"/>
      <w:pPr>
        <w:tabs>
          <w:tab w:val="left" w:pos="3846"/>
        </w:tabs>
        <w:ind w:left="4295" w:hanging="271"/>
      </w:pPr>
      <w:rPr>
        <w:rFonts w:ascii="Arial" w:hAnsi="Arial" w:eastAsia="Arial" w:cs="Arial"/>
        <w:spacing w:val="0"/>
        <w:position w:val="0"/>
        <w:sz w:val="22"/>
        <w:szCs w:val="22"/>
      </w:rPr>
    </w:lvl>
    <w:lvl w:ilvl="6" w:tentative="1">
      <w:start w:val="1"/>
      <w:numFmt w:val="decimal"/>
      <w:lvlText w:val="%7."/>
      <w:lvlJc w:val="left"/>
      <w:pPr>
        <w:tabs>
          <w:tab w:val="left" w:pos="3846"/>
        </w:tabs>
        <w:ind w:left="5010" w:hanging="330"/>
      </w:pPr>
      <w:rPr>
        <w:rFonts w:ascii="Arial" w:hAnsi="Arial" w:eastAsia="Arial" w:cs="Arial"/>
        <w:spacing w:val="0"/>
        <w:position w:val="0"/>
        <w:sz w:val="22"/>
        <w:szCs w:val="22"/>
      </w:rPr>
    </w:lvl>
    <w:lvl w:ilvl="7" w:tentative="1">
      <w:start w:val="1"/>
      <w:numFmt w:val="lowerLetter"/>
      <w:lvlText w:val="%8."/>
      <w:lvlJc w:val="left"/>
      <w:pPr>
        <w:tabs>
          <w:tab w:val="left" w:pos="3846"/>
        </w:tabs>
        <w:ind w:left="5730" w:hanging="330"/>
      </w:pPr>
      <w:rPr>
        <w:rFonts w:ascii="Arial" w:hAnsi="Arial" w:eastAsia="Arial" w:cs="Arial"/>
        <w:spacing w:val="0"/>
        <w:position w:val="0"/>
        <w:sz w:val="22"/>
        <w:szCs w:val="22"/>
      </w:rPr>
    </w:lvl>
    <w:lvl w:ilvl="8" w:tentative="1">
      <w:start w:val="1"/>
      <w:numFmt w:val="lowerRoman"/>
      <w:lvlText w:val="%9."/>
      <w:lvlJc w:val="left"/>
      <w:pPr>
        <w:tabs>
          <w:tab w:val="left" w:pos="3846"/>
        </w:tabs>
        <w:ind w:left="6455" w:hanging="271"/>
      </w:pPr>
      <w:rPr>
        <w:rFonts w:ascii="Arial" w:hAnsi="Arial" w:eastAsia="Arial" w:cs="Arial"/>
        <w:spacing w:val="0"/>
        <w:position w:val="0"/>
        <w:sz w:val="22"/>
        <w:szCs w:val="22"/>
      </w:rPr>
    </w:lvl>
  </w:abstractNum>
  <w:abstractNum w:abstractNumId="6">
    <w:nsid w:val="00000006"/>
    <w:multiLevelType w:val="multilevel"/>
    <w:tmpl w:val="00000006"/>
    <w:lvl w:ilvl="0" w:tentative="1">
      <w:start w:val="0"/>
      <w:numFmt w:val="bullet"/>
      <w:lvlText w:val="●"/>
      <w:lvlJc w:val="left"/>
      <w:pPr>
        <w:tabs>
          <w:tab w:val="left" w:pos="3846"/>
        </w:tabs>
        <w:ind w:left="558" w:hanging="138"/>
      </w:pPr>
      <w:rPr>
        <w:rFonts w:ascii="Arial" w:hAnsi="Arial" w:eastAsia="Arial" w:cs="Arial"/>
        <w:spacing w:val="0"/>
        <w:position w:val="0"/>
        <w:sz w:val="28"/>
        <w:szCs w:val="28"/>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rPr>
    </w:lvl>
  </w:abstractNum>
  <w:abstractNum w:abstractNumId="23">
    <w:nsid w:val="00000017"/>
    <w:multiLevelType w:val="multilevel"/>
    <w:tmpl w:val="00000017"/>
    <w:lvl w:ilvl="0" w:tentative="1">
      <w:start w:val="2"/>
      <w:numFmt w:val="decimal"/>
      <w:lvlText w:val="%1."/>
      <w:lvlJc w:val="left"/>
      <w:pPr>
        <w:tabs>
          <w:tab w:val="left" w:pos="3846"/>
        </w:tabs>
        <w:ind w:left="720" w:hanging="360"/>
      </w:pPr>
      <w:rPr>
        <w:rFonts w:ascii="Arial" w:hAnsi="Arial" w:eastAsia="Arial" w:cs="Arial"/>
        <w:spacing w:val="0"/>
        <w:position w:val="0"/>
        <w:sz w:val="22"/>
        <w:szCs w:val="22"/>
      </w:rPr>
    </w:lvl>
    <w:lvl w:ilvl="1" w:tentative="1">
      <w:start w:val="1"/>
      <w:numFmt w:val="decimal"/>
      <w:lvlText w:val="%2."/>
      <w:lvlJc w:val="left"/>
      <w:pPr>
        <w:tabs>
          <w:tab w:val="left" w:pos="3846"/>
        </w:tabs>
        <w:ind w:left="1410" w:hanging="330"/>
      </w:pPr>
      <w:rPr>
        <w:rFonts w:ascii="Arial" w:hAnsi="Arial" w:eastAsia="Arial" w:cs="Arial"/>
        <w:spacing w:val="0"/>
        <w:position w:val="0"/>
        <w:sz w:val="22"/>
        <w:szCs w:val="22"/>
      </w:rPr>
    </w:lvl>
    <w:lvl w:ilvl="2" w:tentative="1">
      <w:start w:val="1"/>
      <w:numFmt w:val="lowerRoman"/>
      <w:lvlText w:val="%3."/>
      <w:lvlJc w:val="left"/>
      <w:pPr>
        <w:tabs>
          <w:tab w:val="left" w:pos="3846"/>
        </w:tabs>
        <w:ind w:left="2135" w:hanging="271"/>
      </w:pPr>
      <w:rPr>
        <w:rFonts w:ascii="Arial" w:hAnsi="Arial" w:eastAsia="Arial" w:cs="Arial"/>
        <w:spacing w:val="0"/>
        <w:position w:val="0"/>
        <w:sz w:val="22"/>
        <w:szCs w:val="22"/>
      </w:rPr>
    </w:lvl>
    <w:lvl w:ilvl="3" w:tentative="1">
      <w:start w:val="1"/>
      <w:numFmt w:val="decimal"/>
      <w:lvlText w:val="%4."/>
      <w:lvlJc w:val="left"/>
      <w:pPr>
        <w:tabs>
          <w:tab w:val="left" w:pos="3846"/>
        </w:tabs>
        <w:ind w:left="2850" w:hanging="330"/>
      </w:pPr>
      <w:rPr>
        <w:rFonts w:ascii="Arial" w:hAnsi="Arial" w:eastAsia="Arial" w:cs="Arial"/>
        <w:spacing w:val="0"/>
        <w:position w:val="0"/>
        <w:sz w:val="22"/>
        <w:szCs w:val="22"/>
      </w:rPr>
    </w:lvl>
    <w:lvl w:ilvl="4" w:tentative="1">
      <w:start w:val="1"/>
      <w:numFmt w:val="lowerLetter"/>
      <w:lvlText w:val="%5."/>
      <w:lvlJc w:val="left"/>
      <w:pPr>
        <w:tabs>
          <w:tab w:val="left" w:pos="3846"/>
        </w:tabs>
        <w:ind w:left="3570" w:hanging="330"/>
      </w:pPr>
      <w:rPr>
        <w:rFonts w:ascii="Arial" w:hAnsi="Arial" w:eastAsia="Arial" w:cs="Arial"/>
        <w:spacing w:val="0"/>
        <w:position w:val="0"/>
        <w:sz w:val="22"/>
        <w:szCs w:val="22"/>
      </w:rPr>
    </w:lvl>
    <w:lvl w:ilvl="5" w:tentative="1">
      <w:start w:val="1"/>
      <w:numFmt w:val="lowerRoman"/>
      <w:lvlText w:val="%6."/>
      <w:lvlJc w:val="left"/>
      <w:pPr>
        <w:tabs>
          <w:tab w:val="left" w:pos="3846"/>
        </w:tabs>
        <w:ind w:left="4295" w:hanging="271"/>
      </w:pPr>
      <w:rPr>
        <w:rFonts w:ascii="Arial" w:hAnsi="Arial" w:eastAsia="Arial" w:cs="Arial"/>
        <w:spacing w:val="0"/>
        <w:position w:val="0"/>
        <w:sz w:val="22"/>
        <w:szCs w:val="22"/>
      </w:rPr>
    </w:lvl>
    <w:lvl w:ilvl="6" w:tentative="1">
      <w:start w:val="1"/>
      <w:numFmt w:val="decimal"/>
      <w:lvlText w:val="%7."/>
      <w:lvlJc w:val="left"/>
      <w:pPr>
        <w:tabs>
          <w:tab w:val="left" w:pos="3846"/>
        </w:tabs>
        <w:ind w:left="5010" w:hanging="330"/>
      </w:pPr>
      <w:rPr>
        <w:rFonts w:ascii="Arial" w:hAnsi="Arial" w:eastAsia="Arial" w:cs="Arial"/>
        <w:spacing w:val="0"/>
        <w:position w:val="0"/>
        <w:sz w:val="22"/>
        <w:szCs w:val="22"/>
      </w:rPr>
    </w:lvl>
    <w:lvl w:ilvl="7" w:tentative="1">
      <w:start w:val="1"/>
      <w:numFmt w:val="lowerLetter"/>
      <w:lvlText w:val="%8."/>
      <w:lvlJc w:val="left"/>
      <w:pPr>
        <w:tabs>
          <w:tab w:val="left" w:pos="3846"/>
        </w:tabs>
        <w:ind w:left="5730" w:hanging="330"/>
      </w:pPr>
      <w:rPr>
        <w:rFonts w:ascii="Arial" w:hAnsi="Arial" w:eastAsia="Arial" w:cs="Arial"/>
        <w:spacing w:val="0"/>
        <w:position w:val="0"/>
        <w:sz w:val="22"/>
        <w:szCs w:val="22"/>
      </w:rPr>
    </w:lvl>
    <w:lvl w:ilvl="8" w:tentative="1">
      <w:start w:val="1"/>
      <w:numFmt w:val="lowerRoman"/>
      <w:lvlText w:val="%9."/>
      <w:lvlJc w:val="left"/>
      <w:pPr>
        <w:tabs>
          <w:tab w:val="left" w:pos="3846"/>
        </w:tabs>
        <w:ind w:left="6455" w:hanging="271"/>
      </w:pPr>
      <w:rPr>
        <w:rFonts w:ascii="Arial" w:hAnsi="Arial" w:eastAsia="Arial" w:cs="Arial"/>
        <w:spacing w:val="0"/>
        <w:position w:val="0"/>
        <w:sz w:val="22"/>
        <w:szCs w:val="22"/>
      </w:rPr>
    </w:lvl>
  </w:abstractNum>
  <w:abstractNum w:abstractNumId="10">
    <w:nsid w:val="0000000A"/>
    <w:multiLevelType w:val="multilevel"/>
    <w:tmpl w:val="0000000A"/>
    <w:lvl w:ilvl="0" w:tentative="1">
      <w:start w:val="0"/>
      <w:numFmt w:val="bullet"/>
      <w:lvlText w:val="●"/>
      <w:lvlJc w:val="left"/>
      <w:pPr>
        <w:tabs>
          <w:tab w:val="left" w:pos="3846"/>
        </w:tabs>
        <w:ind w:left="558" w:hanging="138"/>
      </w:pPr>
      <w:rPr>
        <w:rFonts w:ascii="Arial" w:hAnsi="Arial" w:eastAsia="Arial" w:cs="Arial"/>
        <w:spacing w:val="0"/>
        <w:position w:val="0"/>
        <w:sz w:val="28"/>
        <w:szCs w:val="28"/>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rPr>
    </w:lvl>
  </w:abstractNum>
  <w:abstractNum w:abstractNumId="18">
    <w:nsid w:val="00000012"/>
    <w:multiLevelType w:val="multilevel"/>
    <w:tmpl w:val="00000012"/>
    <w:lvl w:ilvl="0" w:tentative="1">
      <w:start w:val="1"/>
      <w:numFmt w:val="decimal"/>
      <w:lvlText w:val="%1."/>
      <w:lvlJc w:val="left"/>
      <w:pPr>
        <w:tabs>
          <w:tab w:val="left" w:pos="3846"/>
        </w:tabs>
        <w:ind w:left="720" w:hanging="360"/>
      </w:pPr>
      <w:rPr>
        <w:rFonts w:ascii="Arial" w:hAnsi="Arial" w:eastAsia="Arial" w:cs="Arial"/>
        <w:spacing w:val="0"/>
        <w:position w:val="0"/>
        <w:sz w:val="22"/>
        <w:szCs w:val="22"/>
      </w:rPr>
    </w:lvl>
    <w:lvl w:ilvl="1" w:tentative="1">
      <w:start w:val="1"/>
      <w:numFmt w:val="lowerLetter"/>
      <w:lvlText w:val="%2."/>
      <w:lvlJc w:val="left"/>
      <w:pPr>
        <w:tabs>
          <w:tab w:val="left" w:pos="3846"/>
        </w:tabs>
        <w:ind w:left="1410" w:hanging="330"/>
      </w:pPr>
      <w:rPr>
        <w:rFonts w:ascii="Arial" w:hAnsi="Arial" w:eastAsia="Arial" w:cs="Arial"/>
        <w:spacing w:val="0"/>
        <w:position w:val="0"/>
        <w:sz w:val="22"/>
        <w:szCs w:val="22"/>
      </w:rPr>
    </w:lvl>
    <w:lvl w:ilvl="2" w:tentative="1">
      <w:start w:val="1"/>
      <w:numFmt w:val="lowerRoman"/>
      <w:lvlText w:val="%3."/>
      <w:lvlJc w:val="left"/>
      <w:pPr>
        <w:tabs>
          <w:tab w:val="left" w:pos="3846"/>
        </w:tabs>
        <w:ind w:left="2135" w:hanging="271"/>
      </w:pPr>
      <w:rPr>
        <w:rFonts w:ascii="Arial" w:hAnsi="Arial" w:eastAsia="Arial" w:cs="Arial"/>
        <w:spacing w:val="0"/>
        <w:position w:val="0"/>
        <w:sz w:val="22"/>
        <w:szCs w:val="22"/>
      </w:rPr>
    </w:lvl>
    <w:lvl w:ilvl="3" w:tentative="1">
      <w:start w:val="1"/>
      <w:numFmt w:val="decimal"/>
      <w:lvlText w:val="%4."/>
      <w:lvlJc w:val="left"/>
      <w:pPr>
        <w:tabs>
          <w:tab w:val="left" w:pos="3846"/>
        </w:tabs>
        <w:ind w:left="2850" w:hanging="330"/>
      </w:pPr>
      <w:rPr>
        <w:rFonts w:ascii="Arial" w:hAnsi="Arial" w:eastAsia="Arial" w:cs="Arial"/>
        <w:spacing w:val="0"/>
        <w:position w:val="0"/>
        <w:sz w:val="22"/>
        <w:szCs w:val="22"/>
      </w:rPr>
    </w:lvl>
    <w:lvl w:ilvl="4" w:tentative="1">
      <w:start w:val="1"/>
      <w:numFmt w:val="lowerLetter"/>
      <w:lvlText w:val="%5."/>
      <w:lvlJc w:val="left"/>
      <w:pPr>
        <w:tabs>
          <w:tab w:val="left" w:pos="3846"/>
        </w:tabs>
        <w:ind w:left="3570" w:hanging="330"/>
      </w:pPr>
      <w:rPr>
        <w:rFonts w:ascii="Arial" w:hAnsi="Arial" w:eastAsia="Arial" w:cs="Arial"/>
        <w:spacing w:val="0"/>
        <w:position w:val="0"/>
        <w:sz w:val="22"/>
        <w:szCs w:val="22"/>
      </w:rPr>
    </w:lvl>
    <w:lvl w:ilvl="5" w:tentative="1">
      <w:start w:val="1"/>
      <w:numFmt w:val="lowerRoman"/>
      <w:lvlText w:val="%6."/>
      <w:lvlJc w:val="left"/>
      <w:pPr>
        <w:tabs>
          <w:tab w:val="left" w:pos="3846"/>
        </w:tabs>
        <w:ind w:left="4295" w:hanging="271"/>
      </w:pPr>
      <w:rPr>
        <w:rFonts w:ascii="Arial" w:hAnsi="Arial" w:eastAsia="Arial" w:cs="Arial"/>
        <w:spacing w:val="0"/>
        <w:position w:val="0"/>
        <w:sz w:val="22"/>
        <w:szCs w:val="22"/>
      </w:rPr>
    </w:lvl>
    <w:lvl w:ilvl="6" w:tentative="1">
      <w:start w:val="1"/>
      <w:numFmt w:val="decimal"/>
      <w:lvlText w:val="%7."/>
      <w:lvlJc w:val="left"/>
      <w:pPr>
        <w:tabs>
          <w:tab w:val="left" w:pos="3846"/>
        </w:tabs>
        <w:ind w:left="5010" w:hanging="330"/>
      </w:pPr>
      <w:rPr>
        <w:rFonts w:ascii="Arial" w:hAnsi="Arial" w:eastAsia="Arial" w:cs="Arial"/>
        <w:spacing w:val="0"/>
        <w:position w:val="0"/>
        <w:sz w:val="22"/>
        <w:szCs w:val="22"/>
      </w:rPr>
    </w:lvl>
    <w:lvl w:ilvl="7" w:tentative="1">
      <w:start w:val="1"/>
      <w:numFmt w:val="lowerLetter"/>
      <w:lvlText w:val="%8."/>
      <w:lvlJc w:val="left"/>
      <w:pPr>
        <w:tabs>
          <w:tab w:val="left" w:pos="3846"/>
        </w:tabs>
        <w:ind w:left="5730" w:hanging="330"/>
      </w:pPr>
      <w:rPr>
        <w:rFonts w:ascii="Arial" w:hAnsi="Arial" w:eastAsia="Arial" w:cs="Arial"/>
        <w:spacing w:val="0"/>
        <w:position w:val="0"/>
        <w:sz w:val="22"/>
        <w:szCs w:val="22"/>
      </w:rPr>
    </w:lvl>
    <w:lvl w:ilvl="8" w:tentative="1">
      <w:start w:val="1"/>
      <w:numFmt w:val="lowerRoman"/>
      <w:lvlText w:val="%9."/>
      <w:lvlJc w:val="left"/>
      <w:pPr>
        <w:tabs>
          <w:tab w:val="left" w:pos="3846"/>
        </w:tabs>
        <w:ind w:left="6455" w:hanging="271"/>
      </w:pPr>
      <w:rPr>
        <w:rFonts w:ascii="Arial" w:hAnsi="Arial" w:eastAsia="Arial" w:cs="Arial"/>
        <w:spacing w:val="0"/>
        <w:position w:val="0"/>
        <w:sz w:val="22"/>
        <w:szCs w:val="22"/>
      </w:rPr>
    </w:lvl>
  </w:abstractNum>
  <w:abstractNum w:abstractNumId="3">
    <w:nsid w:val="00000003"/>
    <w:multiLevelType w:val="multilevel"/>
    <w:tmpl w:val="00000003"/>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abstractNum w:abstractNumId="11">
    <w:nsid w:val="0000000B"/>
    <w:multiLevelType w:val="multilevel"/>
    <w:tmpl w:val="0000000B"/>
    <w:lvl w:ilvl="0" w:tentative="1">
      <w:start w:val="0"/>
      <w:numFmt w:val="bullet"/>
      <w:lvlText w:val="●"/>
      <w:lvlJc w:val="left"/>
      <w:pPr>
        <w:tabs>
          <w:tab w:val="left" w:pos="3846"/>
        </w:tabs>
        <w:ind w:left="558" w:hanging="138"/>
      </w:pPr>
      <w:rPr>
        <w:rFonts w:ascii="Arial" w:hAnsi="Arial" w:eastAsia="Arial" w:cs="Arial"/>
        <w:spacing w:val="0"/>
        <w:position w:val="0"/>
        <w:sz w:val="28"/>
        <w:szCs w:val="28"/>
        <w:lang w:val="en-US"/>
      </w:rPr>
    </w:lvl>
    <w:lvl w:ilvl="1"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2"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3"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4"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5"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6"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7"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lvl w:ilvl="8" w:tentative="1">
      <w:start w:val="1"/>
      <w:numFmt w:val="bullet"/>
      <w:lvlText w:val="●"/>
      <w:lvlJc w:val="left"/>
      <w:pPr>
        <w:tabs>
          <w:tab w:val="left" w:pos="3846"/>
        </w:tabs>
        <w:ind w:left="385" w:hanging="385"/>
      </w:pPr>
      <w:rPr>
        <w:rFonts w:ascii="Arial" w:hAnsi="Arial" w:eastAsia="Arial" w:cs="Arial"/>
        <w:spacing w:val="0"/>
        <w:position w:val="0"/>
        <w:sz w:val="22"/>
        <w:szCs w:val="22"/>
        <w:lang w:val="en-US"/>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8"/>
  </w:num>
  <w:num w:numId="16">
    <w:abstractNumId w:val="21"/>
  </w:num>
  <w:num w:numId="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bookFoldPrinting w:val="1"/>
  <w:bookFoldPrintingSheets w:val="0"/>
  <w:drawingGridHorizontalSpacing w:val="0"/>
  <w:displayHorizontalDrawingGridEvery w:val="1"/>
  <w:displayVerticalDrawingGridEvery w:val="1"/>
  <w:characterSpacingControl w:val="compressPunctuation"/>
  <w:noLineBreaksAfter w:lang="zh-CN" w:val="‘“(〔[{〈《「『【⦅〘〖«〝︵︷︹︻︽︿﹁﹃﹇﹙﹛﹝｢"/>
  <w:noLineBreaksBefore w:lang="zh-CN" w:val="’”)〕]}〉"/>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numPr>
        <w:numId w:val="0"/>
      </w:numPr>
      <w:shd w:val="clear" w:color="auto" w:fill="auto"/>
      <w:spacing w:before="0" w:beforeAutospacing="0" w:after="0" w:afterAutospacing="0" w:line="240" w:lineRule="auto"/>
      <w:ind w:left="0" w:right="0" w:firstLine="0"/>
      <w:jc w:val="left"/>
      <w:outlineLvl w:val="9"/>
    </w:pPr>
    <w:rPr>
      <w:rFonts w:ascii=".VnTime" w:hAnsi=".VnTime" w:eastAsia=".VnTime" w:cs=".VnTime"/>
      <w:color w:val="000000"/>
      <w:spacing w:val="0"/>
      <w:w w:val="100"/>
      <w:kern w:val="0"/>
      <w:position w:val="0"/>
      <w:sz w:val="28"/>
      <w:szCs w:val="28"/>
      <w:u w:val="none" w:color="000000"/>
      <w:lang w:val="en-US" w:eastAsia="en-US" w:bidi="ar-SA"/>
    </w:rPr>
  </w:style>
  <w:style w:type="character" w:default="1" w:styleId="2">
    <w:name w:val="Default Paragraph Font"/>
    <w:uiPriority w:val="0"/>
  </w:style>
  <w:style w:type="character" w:styleId="3">
    <w:name w:val="Hyperlink"/>
    <w:uiPriority w:val="0"/>
    <w:rPr>
      <w:u w:val="single"/>
    </w:rPr>
  </w:style>
  <w:style w:type="paragraph" w:customStyle="1" w:styleId="4">
    <w:name w:val="Header &amp; Footer"/>
    <w:uiPriority w:val="0"/>
    <w:pPr>
      <w:widowControl/>
      <w:shd w:val="clear" w:color="auto" w:fill="auto"/>
      <w:tabs>
        <w:tab w:val="right" w:pos="9020"/>
      </w:tabs>
      <w:spacing w:before="0" w:after="0" w:line="240" w:lineRule="auto"/>
      <w:ind w:left="0" w:right="0" w:firstLine="0"/>
      <w:jc w:val="left"/>
      <w:outlineLvl w:val="9"/>
    </w:pPr>
    <w:rPr>
      <w:rFonts w:ascii="Helvetica" w:hAnsi="Helvetica" w:eastAsia="Helvetica" w:cs="Helvetica"/>
      <w:color w:val="000000"/>
      <w:spacing w:val="0"/>
      <w:kern w:val="0"/>
      <w:position w:val="0"/>
      <w:sz w:val="24"/>
      <w:szCs w:val="24"/>
      <w:u w:val="none"/>
    </w:rPr>
  </w:style>
  <w:style w:type="paragraph" w:customStyle="1" w:styleId="5">
    <w:name w:val="List Paragraph"/>
    <w:uiPriority w:val="0"/>
    <w:pPr>
      <w:widowControl/>
      <w:shd w:val="clear" w:color="auto" w:fill="auto"/>
      <w:spacing w:before="0" w:after="200" w:line="276" w:lineRule="auto"/>
      <w:ind w:left="720" w:right="0" w:firstLine="0"/>
      <w:jc w:val="left"/>
      <w:outlineLvl w:val="9"/>
    </w:pPr>
    <w:rPr>
      <w:rFonts w:ascii="Calibri" w:hAnsi="Calibri" w:eastAsia="Calibri" w:cs="Calibri"/>
      <w:color w:val="000000"/>
      <w:spacing w:val="0"/>
      <w:kern w:val="0"/>
      <w:position w:val="0"/>
      <w:sz w:val="22"/>
      <w:szCs w:val="22"/>
      <w:u w:val="none" w:color="000000"/>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2015-01-03T01:52:00Z</dcterms:created>
  <cp:lastModifiedBy>MTBLUEKY</cp:lastModifiedBy>
  <dcterms:modified xsi:type="dcterms:W3CDTF">2015-01-03T03:01:02Z</dcterms:modified>
  <dc:title>SAPA O'CHAU VOLUNTEER AGREEMENT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